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D3D2D" w14:textId="77777777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4B109F52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</w:p>
    <w:p w14:paraId="57BCDA91" w14:textId="77777777" w:rsidR="00481DD3" w:rsidRPr="00E778C0" w:rsidRDefault="00481DD3" w:rsidP="00481DD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E778C0">
        <w:rPr>
          <w:rFonts w:ascii="Calibri" w:eastAsia="Arial" w:hAnsi="Calibri" w:cs="Calibri"/>
          <w:bCs/>
          <w:i/>
        </w:rPr>
        <w:t>WZÓR</w:t>
      </w:r>
    </w:p>
    <w:p w14:paraId="0319CBFD" w14:textId="77777777" w:rsidR="00FC48F2" w:rsidRPr="00E778C0" w:rsidRDefault="00481DD3" w:rsidP="00481DD3">
      <w:pPr>
        <w:spacing w:before="240"/>
        <w:jc w:val="center"/>
        <w:rPr>
          <w:rFonts w:ascii="Calibri" w:eastAsia="Arial" w:hAnsi="Calibri" w:cs="Calibri"/>
          <w:bCs/>
        </w:rPr>
      </w:pPr>
      <w:r w:rsidRPr="00E778C0">
        <w:rPr>
          <w:rFonts w:ascii="Calibri" w:eastAsia="Arial" w:hAnsi="Calibri" w:cs="Calibri"/>
          <w:bCs/>
        </w:rPr>
        <w:t>OFERTA</w:t>
      </w:r>
      <w:r w:rsidR="00823407" w:rsidRPr="00E778C0">
        <w:rPr>
          <w:rFonts w:ascii="Calibri" w:eastAsia="Arial" w:hAnsi="Calibri" w:cs="Calibri"/>
          <w:bCs/>
        </w:rPr>
        <w:t xml:space="preserve"> </w:t>
      </w:r>
      <w:r w:rsidRPr="00E778C0">
        <w:rPr>
          <w:rFonts w:ascii="Calibri" w:eastAsia="Arial" w:hAnsi="Calibri" w:cs="Calibri"/>
          <w:bCs/>
        </w:rPr>
        <w:t>REALIZACJI ZADANIA PUBLICZNEGO</w:t>
      </w:r>
      <w:r w:rsidR="00AF2B25" w:rsidRPr="00E778C0">
        <w:rPr>
          <w:rFonts w:ascii="Calibri" w:eastAsia="Arial" w:hAnsi="Calibri" w:cs="Calibri"/>
          <w:bCs/>
        </w:rPr>
        <w:t>*</w:t>
      </w:r>
      <w:r w:rsidR="00C81752" w:rsidRPr="00E778C0">
        <w:rPr>
          <w:rFonts w:ascii="Calibri" w:eastAsia="Arial" w:hAnsi="Calibri" w:cs="Calibri"/>
          <w:bCs/>
        </w:rPr>
        <w:t xml:space="preserve"> </w:t>
      </w:r>
      <w:r w:rsidR="00FC48F2" w:rsidRPr="00E778C0">
        <w:rPr>
          <w:rFonts w:ascii="Calibri" w:eastAsia="Arial" w:hAnsi="Calibri" w:cs="Calibri"/>
          <w:bCs/>
        </w:rPr>
        <w:t>/</w:t>
      </w:r>
      <w:r w:rsidR="00C81752" w:rsidRPr="00E778C0">
        <w:rPr>
          <w:rFonts w:ascii="Calibri" w:eastAsia="Arial" w:hAnsi="Calibri" w:cs="Calibri"/>
          <w:bCs/>
        </w:rPr>
        <w:t xml:space="preserve"> </w:t>
      </w:r>
    </w:p>
    <w:p w14:paraId="0FB35E30" w14:textId="77777777" w:rsidR="00823407" w:rsidRPr="00E778C0" w:rsidRDefault="00FC48F2" w:rsidP="00481DD3">
      <w:pPr>
        <w:jc w:val="center"/>
        <w:rPr>
          <w:rFonts w:ascii="Calibri" w:eastAsia="Arial" w:hAnsi="Calibri" w:cs="Calibri"/>
          <w:bCs/>
        </w:rPr>
      </w:pPr>
      <w:r w:rsidRPr="00E778C0">
        <w:rPr>
          <w:rFonts w:ascii="Calibri" w:eastAsia="Arial" w:hAnsi="Calibri" w:cs="Calibri"/>
          <w:bCs/>
        </w:rPr>
        <w:t>OFERTA WSPÓLNA REALIZACJI ZADANIA PUBLICZNEGO</w:t>
      </w:r>
      <w:r w:rsidR="00AF2B25" w:rsidRPr="00E778C0">
        <w:rPr>
          <w:rFonts w:ascii="Calibri" w:eastAsia="Arial" w:hAnsi="Calibri" w:cs="Calibri"/>
          <w:bCs/>
        </w:rPr>
        <w:t>*</w:t>
      </w:r>
      <w:r w:rsidR="00563000" w:rsidRPr="00E778C0">
        <w:rPr>
          <w:rFonts w:ascii="Calibri" w:eastAsia="Arial" w:hAnsi="Calibri" w:cs="Calibri"/>
          <w:bCs/>
        </w:rPr>
        <w:t>,</w:t>
      </w:r>
      <w:r w:rsidRPr="00E778C0">
        <w:rPr>
          <w:rFonts w:ascii="Calibri" w:eastAsia="Arial" w:hAnsi="Calibri" w:cs="Calibri"/>
          <w:bCs/>
        </w:rPr>
        <w:t xml:space="preserve"> </w:t>
      </w:r>
    </w:p>
    <w:p w14:paraId="6F311088" w14:textId="77777777" w:rsidR="00481DD3" w:rsidRPr="00E778C0" w:rsidRDefault="00023981" w:rsidP="00823407">
      <w:pPr>
        <w:jc w:val="center"/>
        <w:rPr>
          <w:rFonts w:ascii="Calibri" w:eastAsia="Arial" w:hAnsi="Calibri" w:cs="Calibri"/>
          <w:bCs/>
        </w:rPr>
      </w:pPr>
      <w:r w:rsidRPr="00E778C0">
        <w:rPr>
          <w:rFonts w:ascii="Calibri" w:eastAsia="Arial" w:hAnsi="Calibri" w:cs="Calibri"/>
          <w:bCs/>
        </w:rPr>
        <w:t>O KTÓREJ</w:t>
      </w:r>
      <w:r w:rsidR="00862C23" w:rsidRPr="00E778C0">
        <w:rPr>
          <w:rFonts w:ascii="Calibri" w:eastAsia="Arial" w:hAnsi="Calibri" w:cs="Calibri"/>
          <w:bCs/>
        </w:rPr>
        <w:t xml:space="preserve"> MOWA</w:t>
      </w:r>
      <w:r w:rsidR="00C00B17" w:rsidRPr="00E778C0">
        <w:rPr>
          <w:rFonts w:ascii="Calibri" w:eastAsia="Arial" w:hAnsi="Calibri" w:cs="Calibri"/>
          <w:bCs/>
        </w:rPr>
        <w:t xml:space="preserve"> W </w:t>
      </w:r>
      <w:r w:rsidRPr="00E778C0">
        <w:rPr>
          <w:rFonts w:ascii="Calibri" w:eastAsia="Arial" w:hAnsi="Calibri" w:cs="Calibri"/>
          <w:bCs/>
        </w:rPr>
        <w:t>ART. 14 UST. 1* /</w:t>
      </w:r>
      <w:r w:rsidR="00862C23" w:rsidRPr="00E778C0">
        <w:rPr>
          <w:rFonts w:ascii="Calibri" w:eastAsia="Arial" w:hAnsi="Calibri" w:cs="Calibri"/>
          <w:bCs/>
        </w:rPr>
        <w:t xml:space="preserve"> 2</w:t>
      </w:r>
      <w:r w:rsidRPr="00E778C0">
        <w:rPr>
          <w:rFonts w:ascii="Calibri" w:eastAsia="Arial" w:hAnsi="Calibri" w:cs="Calibri"/>
          <w:bCs/>
        </w:rPr>
        <w:t>*</w:t>
      </w:r>
      <w:r w:rsidR="00862C23" w:rsidRPr="00E778C0">
        <w:rPr>
          <w:rFonts w:ascii="Calibri" w:eastAsia="Arial" w:hAnsi="Calibri" w:cs="Calibri"/>
          <w:bCs/>
        </w:rPr>
        <w:t xml:space="preserve"> USTAWY</w:t>
      </w:r>
      <w:r w:rsidR="00862C23" w:rsidRPr="00E778C0">
        <w:rPr>
          <w:rFonts w:ascii="Calibri" w:eastAsia="Arial" w:hAnsi="Calibri" w:cs="Calibri"/>
        </w:rPr>
        <w:t xml:space="preserve"> </w:t>
      </w:r>
      <w:r w:rsidR="00862C23" w:rsidRPr="00E778C0">
        <w:rPr>
          <w:rFonts w:ascii="Calibri" w:eastAsia="Arial" w:hAnsi="Calibri" w:cs="Calibri"/>
          <w:bCs/>
        </w:rPr>
        <w:t xml:space="preserve">Z DNIA 24 KWIETNIA 2003 R. </w:t>
      </w:r>
      <w:r w:rsidR="000736C4" w:rsidRPr="00E778C0">
        <w:rPr>
          <w:rFonts w:ascii="Calibri" w:eastAsia="Arial" w:hAnsi="Calibri" w:cs="Calibri"/>
          <w:bCs/>
        </w:rPr>
        <w:br/>
      </w:r>
      <w:r w:rsidR="00862C23" w:rsidRPr="00E778C0">
        <w:rPr>
          <w:rFonts w:ascii="Calibri" w:eastAsia="Arial" w:hAnsi="Calibri" w:cs="Calibri"/>
          <w:bCs/>
        </w:rPr>
        <w:t>O DZIAŁALNOŚCI POŻYTKU PUBLICZNEGO I O WOLONTARIACIE</w:t>
      </w:r>
      <w:r w:rsidR="00317A53" w:rsidRPr="00E778C0">
        <w:rPr>
          <w:rFonts w:ascii="Calibri" w:eastAsia="Arial" w:hAnsi="Calibri" w:cs="Calibri"/>
          <w:bCs/>
        </w:rPr>
        <w:t xml:space="preserve"> </w:t>
      </w:r>
      <w:r w:rsidR="000736C4" w:rsidRPr="00E778C0">
        <w:rPr>
          <w:rFonts w:ascii="Calibri" w:eastAsia="Arial" w:hAnsi="Calibri" w:cs="Calibri"/>
          <w:bCs/>
        </w:rPr>
        <w:br/>
      </w:r>
      <w:r w:rsidR="00317A53" w:rsidRPr="00E778C0">
        <w:rPr>
          <w:rFonts w:ascii="Calibri" w:eastAsia="Arial" w:hAnsi="Calibri" w:cs="Calibri"/>
          <w:bCs/>
        </w:rPr>
        <w:t>(DZ. U. Z 2018 R. POZ. 450, Z PÓŹN. ZM.)</w:t>
      </w:r>
    </w:p>
    <w:p w14:paraId="485431FC" w14:textId="77777777" w:rsidR="004D1CD8" w:rsidRPr="00E778C0" w:rsidRDefault="004D1CD8" w:rsidP="00823407">
      <w:pPr>
        <w:jc w:val="center"/>
        <w:rPr>
          <w:rFonts w:ascii="Calibri" w:eastAsia="Arial" w:hAnsi="Calibri" w:cs="Calibri"/>
          <w:bCs/>
        </w:rPr>
      </w:pPr>
    </w:p>
    <w:p w14:paraId="610E5EB2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7F53BDCF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4AA5A4A9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4FAAC7FA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5C6A0D4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1014CB25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8C21406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1886EBE5" w14:textId="77777777" w:rsidR="004D1CD8" w:rsidRPr="00E778C0" w:rsidRDefault="004D1CD8" w:rsidP="004D1CD8">
      <w:pPr>
        <w:jc w:val="center"/>
        <w:rPr>
          <w:rFonts w:ascii="Calibri" w:eastAsia="Arial" w:hAnsi="Calibri" w:cs="Calibri"/>
          <w:bCs/>
        </w:rPr>
      </w:pPr>
    </w:p>
    <w:p w14:paraId="0B146F22" w14:textId="77777777" w:rsidR="007214D5" w:rsidRPr="00E778C0" w:rsidRDefault="007214D5" w:rsidP="004D1CD8">
      <w:pPr>
        <w:jc w:val="center"/>
        <w:rPr>
          <w:rFonts w:ascii="Calibri" w:eastAsia="Arial" w:hAnsi="Calibri" w:cs="Calibri"/>
          <w:bCs/>
        </w:rPr>
      </w:pPr>
    </w:p>
    <w:p w14:paraId="29F83502" w14:textId="77777777" w:rsidR="007B60CF" w:rsidRPr="00E778C0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E778C0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14:paraId="32165668" w14:textId="77777777" w:rsidR="007B60CF" w:rsidRPr="00E778C0" w:rsidRDefault="007B60CF" w:rsidP="007B60CF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6D098B93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DFDB4F7" w14:textId="77777777" w:rsidR="007B60CF" w:rsidRPr="00E778C0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E778C0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14:paraId="291431C3" w14:textId="77777777" w:rsidR="007B60CF" w:rsidRPr="00E778C0" w:rsidRDefault="007B60CF" w:rsidP="007B60CF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E778C0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E778C0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E778C0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06C5CB01" w14:textId="77777777" w:rsidR="007B60CF" w:rsidRPr="00E778C0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3C399BC8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223C78AC" w14:textId="77777777" w:rsidR="007B60CF" w:rsidRPr="00E778C0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E778C0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E778C0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E778C0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04EE121D" w14:textId="77777777" w:rsidR="007B60CF" w:rsidRPr="00E778C0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091A18CF" w14:textId="77777777" w:rsidR="007B60CF" w:rsidRPr="00E778C0" w:rsidRDefault="007B60CF" w:rsidP="007B60CF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14:paraId="493665CF" w14:textId="77777777" w:rsidR="007B60CF" w:rsidRPr="00E778C0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E778C0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proofErr w:type="spellStart"/>
      <w:r w:rsidRPr="00E778C0">
        <w:rPr>
          <w:rFonts w:ascii="Calibri" w:hAnsi="Calibri" w:cs="Verdana"/>
          <w:b/>
          <w:bCs/>
          <w:color w:val="auto"/>
          <w:sz w:val="22"/>
          <w:szCs w:val="22"/>
        </w:rPr>
        <w:t>tów</w:t>
      </w:r>
      <w:proofErr w:type="spellEnd"/>
      <w:r w:rsidRPr="00E778C0">
        <w:rPr>
          <w:rFonts w:ascii="Calibri" w:hAnsi="Calibri" w:cs="Verdana"/>
          <w:b/>
          <w:bCs/>
          <w:color w:val="auto"/>
          <w:sz w:val="22"/>
          <w:szCs w:val="22"/>
        </w:rPr>
        <w:t xml:space="preserve">) </w:t>
      </w:r>
    </w:p>
    <w:p w14:paraId="46ECA146" w14:textId="77777777" w:rsidR="007B60CF" w:rsidRPr="00E778C0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68A22993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EF3C38E" w14:textId="77777777" w:rsidR="007B60CF" w:rsidRPr="00E778C0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E778C0"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 w:rsidRPr="00E778C0"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 w:rsidRPr="00E778C0">
              <w:rPr>
                <w:rFonts w:ascii="Calibri" w:eastAsia="Arial" w:hAnsi="Calibr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7B60CF" w:rsidRPr="00D97AAD" w14:paraId="69A30F0E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3021EA82" w14:textId="77777777" w:rsidR="007B60CF" w:rsidRPr="00E778C0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202E4B9B" w14:textId="77777777" w:rsidR="007B60CF" w:rsidRPr="00E778C0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2B172CA3" w14:textId="77777777" w:rsidR="007B60CF" w:rsidRPr="00E778C0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33182CF3" w14:textId="77777777" w:rsidR="007B60CF" w:rsidRPr="00E778C0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418147E9" w14:textId="77777777" w:rsidR="007B60CF" w:rsidRPr="00E778C0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17B08320" w14:textId="77777777" w:rsidR="007B60CF" w:rsidRPr="00E778C0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5B3219A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F858146" w14:textId="77777777" w:rsidR="007B60CF" w:rsidRPr="00E778C0" w:rsidRDefault="004510DA" w:rsidP="007B60CF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E778C0"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="007B60CF" w:rsidRPr="00E778C0">
              <w:rPr>
                <w:rFonts w:ascii="Calibri" w:eastAsia="Arial" w:hAnsi="Calibri" w:cs="Calibri"/>
                <w:b/>
                <w:sz w:val="20"/>
                <w:szCs w:val="20"/>
              </w:rPr>
              <w:t>. Dane osoby upoważnionej do składania wyjaśnień dotyczących oferty</w:t>
            </w:r>
            <w:r w:rsidR="007B60CF" w:rsidRPr="00E778C0"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FBD3791" w14:textId="77777777" w:rsidR="007B60CF" w:rsidRPr="00E778C0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0909870D" w14:textId="77777777" w:rsidR="007B60CF" w:rsidRPr="00E778C0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4D8EBB3D" w14:textId="77777777" w:rsidR="007B60CF" w:rsidRPr="00E778C0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77B1F1DE" w14:textId="77777777" w:rsidR="007B60CF" w:rsidRPr="00E778C0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0098C245" w14:textId="77777777" w:rsidR="007B60CF" w:rsidRPr="00E778C0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7F6184D7" w14:textId="77777777" w:rsidR="007B60CF" w:rsidRPr="00E778C0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14:paraId="2C0EF01D" w14:textId="77777777" w:rsidR="00881C12" w:rsidRPr="00E778C0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541E5735" w14:textId="77777777" w:rsidR="0088756E" w:rsidRDefault="0088756E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2B0481D1" w14:textId="77777777" w:rsidR="0088756E" w:rsidRDefault="0088756E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66F5088A" w14:textId="77777777" w:rsidR="0088756E" w:rsidRDefault="0088756E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61557943" w14:textId="77777777" w:rsidR="0088756E" w:rsidRDefault="0088756E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2719E518" w14:textId="77777777" w:rsidR="00881C12" w:rsidRPr="00E778C0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E778C0">
        <w:rPr>
          <w:rFonts w:ascii="Calibri" w:hAnsi="Calibri" w:cs="Verdana"/>
          <w:b/>
          <w:bCs/>
          <w:color w:val="auto"/>
          <w:sz w:val="22"/>
          <w:szCs w:val="22"/>
        </w:rPr>
        <w:lastRenderedPageBreak/>
        <w:t>III. Opis zadania</w:t>
      </w:r>
    </w:p>
    <w:p w14:paraId="277696D2" w14:textId="77777777" w:rsidR="00984FF1" w:rsidRPr="00E778C0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E778C0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D75E2ED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0B84CC9C" w14:textId="77777777" w:rsidR="007B60CF" w:rsidRPr="00E778C0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E778C0"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00AA39BE" w14:textId="77777777" w:rsidR="007B60CF" w:rsidRPr="00E778C0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63F5554D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E8F5AB7" w14:textId="77777777" w:rsidR="007B60CF" w:rsidRPr="00E778C0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E778C0"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6C9801CC" w14:textId="77777777" w:rsidR="007B60CF" w:rsidRPr="00E778C0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E778C0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E89D311" w14:textId="77777777" w:rsidR="007B60CF" w:rsidRPr="00E778C0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2872F2A4" w14:textId="77777777" w:rsidR="007B60CF" w:rsidRPr="00E778C0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E778C0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14:paraId="5CD351A5" w14:textId="77777777" w:rsidR="007B60CF" w:rsidRPr="00E778C0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E778C0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1F01F81" w14:textId="77777777" w:rsidR="007B60CF" w:rsidRPr="00E778C0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1D89F2A5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66913" w14:textId="77777777" w:rsidR="007B60CF" w:rsidRPr="00E778C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E778C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wskazać i opisać: </w:t>
            </w:r>
            <w:r w:rsidR="00A318A8"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działaniami </w:t>
            </w:r>
            <w:r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03B0A4BF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E5744" w14:textId="77777777" w:rsidR="007B60CF" w:rsidRPr="00E778C0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CD6B5CE" w14:textId="77777777" w:rsidR="007B60CF" w:rsidRPr="00E778C0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4095B1A" w14:textId="77777777" w:rsidR="007B60CF" w:rsidRPr="00E778C0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5F8E849" w14:textId="77777777" w:rsidR="007B60CF" w:rsidRPr="00E778C0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8F40B77" w14:textId="77777777" w:rsidR="007B60CF" w:rsidRPr="00E778C0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568B0FE" w14:textId="77777777" w:rsidR="00E07C9D" w:rsidRPr="00E778C0" w:rsidRDefault="00E07C9D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C5AD52B" w14:textId="77777777" w:rsidR="007B60CF" w:rsidRPr="00E778C0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0CF" w:rsidRPr="00D97AAD" w14:paraId="48EA8505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CE9DC" w14:textId="77777777" w:rsidR="007B60CF" w:rsidRPr="00E778C0" w:rsidRDefault="00B30C3E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E778C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</w:t>
            </w:r>
            <w:r w:rsidR="007B60CF" w:rsidRPr="00E778C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14:paraId="469478C9" w14:textId="77777777" w:rsidR="007B60CF" w:rsidRPr="00E778C0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>(n</w:t>
            </w:r>
            <w:r w:rsidR="007B60CF"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oraz</w:t>
            </w:r>
            <w:r w:rsidR="007B60CF"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określ</w:t>
            </w:r>
            <w:r w:rsidR="00B158D6"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>ić</w:t>
            </w:r>
            <w:r w:rsidR="007B60CF"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ich uczestników</w:t>
            </w:r>
            <w:r w:rsidR="00B158D6"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</w:t>
            </w:r>
            <w:r w:rsidR="007B60CF"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miejsce</w:t>
            </w:r>
            <w:r w:rsidR="007B60CF" w:rsidRPr="00E778C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60CF"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ich </w:t>
            </w:r>
            <w:r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>realizacji</w:t>
            </w:r>
            <w:r w:rsidR="007B60CF"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0E35399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67FDEE06" w14:textId="77777777"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3A15AE3" w14:textId="77777777" w:rsidR="00416F88" w:rsidRPr="00E778C0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E778C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286FDC" w14:textId="77777777"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E778C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1A582A02" w14:textId="77777777"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3505576" w14:textId="77777777" w:rsidR="00416F88" w:rsidRPr="00E778C0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E778C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E778C0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7BEB5553" w14:textId="77777777"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E778C0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E778C0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"/>
            </w:r>
            <w:r w:rsidRPr="00E778C0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3CAB4EB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2AEFAAE1" w14:textId="77777777" w:rsidR="00416F88" w:rsidRPr="00E778C0" w:rsidRDefault="00416F88" w:rsidP="003B048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E778C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7B3CB9" w14:textId="77777777"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D56DE1" w14:textId="77777777"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FE5476C" w14:textId="77777777" w:rsidR="00416F88" w:rsidRPr="00E778C0" w:rsidRDefault="006C4CF7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E778C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9F1EFA5" w14:textId="77777777"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1837EFB" w14:textId="77777777" w:rsidR="00416F88" w:rsidRPr="00E778C0" w:rsidRDefault="00416F88" w:rsidP="00416F8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B1854B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2F74255" w14:textId="77777777"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32B882C8" w14:textId="77777777"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7E0C91" w14:textId="77777777"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5DB515AE" w14:textId="77777777"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70D898F" w14:textId="77777777"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2D62E228" w14:textId="77777777"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8ADCA4" w14:textId="77777777"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3F5DAF" w14:textId="77777777"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FA082C" w14:textId="77777777"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AFDB9F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774E1F" w14:textId="77777777" w:rsidR="00416F88" w:rsidRPr="00E778C0" w:rsidRDefault="00416F88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B9FB" w14:textId="77777777"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07786F0" w14:textId="77777777"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8053DE" w14:textId="77777777"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1E4BB5" w14:textId="77777777"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4B3359" w14:textId="77777777"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24C042E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2D33FDE" w14:textId="77777777"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14:paraId="2D462874" w14:textId="77777777"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8AA6E8" w14:textId="77777777"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1D31F809" w14:textId="77777777"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1053E86" w14:textId="77777777"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613C5892" w14:textId="77777777"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1EB43A" w14:textId="77777777"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BF4F115" w14:textId="77777777"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6ED18E90" w14:textId="77777777"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5725A4" w14:textId="77777777"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B7F515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9493F6F" w14:textId="77777777"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1386A7" w14:textId="77777777"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217BED" w14:textId="77777777"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9C02F8" w14:textId="77777777"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92AD60F" w14:textId="77777777"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62E1DB" w14:textId="77777777"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6C4EB3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E5F8A8F" w14:textId="77777777"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536CA2" w14:textId="77777777"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57B7725" w14:textId="77777777"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967651" w14:textId="77777777"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3460440" w14:textId="77777777"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1DEAC9" w14:textId="77777777"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347188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7FD6A0" w14:textId="77777777"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7C75" w14:textId="77777777"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1E088785" w14:textId="77777777"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4843CC30" w14:textId="77777777"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6BFD233A" w14:textId="77777777"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93D6772" w14:textId="77777777"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B67885" w14:textId="77777777"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3A8D0A" w14:textId="77777777"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4182E2" w14:textId="77777777"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B9DC4E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984D9C5" w14:textId="77777777"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A33588" w14:textId="77777777"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496983" w14:textId="77777777"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1AEE4" w14:textId="77777777"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F34AC" w14:textId="77777777"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48E24" w14:textId="77777777"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7D467257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6E96E8B7" w14:textId="77777777" w:rsidR="00E07C9D" w:rsidRPr="00E778C0" w:rsidRDefault="00E07C9D" w:rsidP="00E07C9D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E778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2E6AB3C9" w14:textId="77777777" w:rsidR="00E07C9D" w:rsidRPr="00E778C0" w:rsidRDefault="00C558C9" w:rsidP="00E07C9D">
            <w:pPr>
              <w:ind w:right="567"/>
              <w:rPr>
                <w:rFonts w:ascii="Calibri" w:hAnsi="Calibri" w:cs="Calibri"/>
                <w:sz w:val="20"/>
              </w:rPr>
            </w:pPr>
            <w:r w:rsidRPr="00E778C0">
              <w:rPr>
                <w:rFonts w:ascii="Calibri" w:hAnsi="Calibri" w:cs="Calibri"/>
                <w:sz w:val="20"/>
              </w:rPr>
              <w:t>(</w:t>
            </w:r>
            <w:r w:rsidR="00033D1F" w:rsidRPr="00E778C0">
              <w:rPr>
                <w:rFonts w:ascii="Calibri" w:hAnsi="Calibri" w:cs="Calibri"/>
                <w:sz w:val="20"/>
              </w:rPr>
              <w:t>n</w:t>
            </w:r>
            <w:r w:rsidR="00E07C9D" w:rsidRPr="00E778C0">
              <w:rPr>
                <w:rFonts w:ascii="Calibri" w:hAnsi="Calibri" w:cs="Calibri"/>
                <w:sz w:val="20"/>
              </w:rPr>
              <w:t>ależy opisać:</w:t>
            </w:r>
          </w:p>
          <w:p w14:paraId="4E7FF0DF" w14:textId="77777777" w:rsidR="00E07C9D" w:rsidRPr="00E778C0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E778C0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</w:t>
            </w:r>
            <w:r w:rsidR="00211EB8" w:rsidRPr="00E778C0">
              <w:rPr>
                <w:rFonts w:ascii="Calibri" w:hAnsi="Calibri" w:cs="Calibri"/>
                <w:sz w:val="20"/>
              </w:rPr>
              <w:t xml:space="preserve">ików zadania) </w:t>
            </w:r>
            <w:r w:rsidR="00211EB8" w:rsidRPr="00E778C0">
              <w:rPr>
                <w:rFonts w:ascii="Calibri" w:hAnsi="Calibri" w:cs="Calibri"/>
                <w:sz w:val="20"/>
              </w:rPr>
              <w:lastRenderedPageBreak/>
              <w:t>realizacji oferty?</w:t>
            </w:r>
          </w:p>
          <w:p w14:paraId="1D488676" w14:textId="77777777" w:rsidR="00E07C9D" w:rsidRPr="00E778C0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E778C0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14:paraId="025B227B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E778C0"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 w:rsidRPr="00E778C0">
              <w:rPr>
                <w:rFonts w:ascii="Calibri" w:hAnsi="Calibri" w:cs="Calibri"/>
                <w:iCs/>
                <w:sz w:val="20"/>
              </w:rPr>
              <w:t>)</w:t>
            </w:r>
          </w:p>
        </w:tc>
      </w:tr>
      <w:tr w:rsidR="00E07C9D" w:rsidRPr="00D97AAD" w14:paraId="50FC6B92" w14:textId="77777777" w:rsidTr="00E778C0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/>
          </w:tcPr>
          <w:p w14:paraId="129D7383" w14:textId="77777777" w:rsidR="00E07C9D" w:rsidRPr="00E778C0" w:rsidRDefault="00E07C9D" w:rsidP="00D8523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D653564" w14:textId="77777777" w:rsidR="00E07C9D" w:rsidRPr="00E778C0" w:rsidRDefault="00E07C9D" w:rsidP="00D8523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EBE1E22" w14:textId="77777777" w:rsidR="00E07C9D" w:rsidRPr="00E778C0" w:rsidRDefault="00E07C9D" w:rsidP="00D8523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E96F245" w14:textId="77777777" w:rsidR="00E07C9D" w:rsidRPr="00E778C0" w:rsidRDefault="00E07C9D" w:rsidP="00D8523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FD8F48B" w14:textId="77777777" w:rsidR="00E07C9D" w:rsidRPr="00E778C0" w:rsidRDefault="00E07C9D" w:rsidP="00D8523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12A4A2B" w14:textId="77777777" w:rsidR="003A2508" w:rsidRPr="00E778C0" w:rsidRDefault="003A2508" w:rsidP="00D8523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E6C2D02" w14:textId="77777777" w:rsidR="003A2508" w:rsidRPr="00E778C0" w:rsidRDefault="003A2508" w:rsidP="00D8523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7079A50" w14:textId="77777777" w:rsidR="003A2508" w:rsidRPr="00E778C0" w:rsidRDefault="003A2508" w:rsidP="00D8523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9B7E12D" w14:textId="77777777" w:rsidR="00E07C9D" w:rsidRPr="00E778C0" w:rsidRDefault="00E07C9D" w:rsidP="00D8523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1E466DC4" w14:textId="77777777" w:rsidR="00E07C9D" w:rsidRPr="00E778C0" w:rsidRDefault="00E07C9D" w:rsidP="00D8523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EEDB9C5" w14:textId="77777777" w:rsidR="00E07C9D" w:rsidRPr="00E778C0" w:rsidRDefault="00E07C9D" w:rsidP="00D8523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3666C1E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7EB791EF" w14:textId="77777777" w:rsidR="00E07C9D" w:rsidRPr="00E778C0" w:rsidRDefault="007D4E1C" w:rsidP="00D8523F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E778C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E778C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E778C0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="00E07C9D" w:rsidRPr="00E778C0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3FF2B1F7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6B4EA31F" w14:textId="77777777" w:rsidR="00E07C9D" w:rsidRPr="00E778C0" w:rsidRDefault="00E07C9D" w:rsidP="00D8523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E778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42D4CF80" w14:textId="77777777" w:rsidR="00E07C9D" w:rsidRPr="00E778C0" w:rsidRDefault="00E07C9D" w:rsidP="00D8523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E778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7929496C" w14:textId="77777777" w:rsidR="00E07C9D" w:rsidRPr="00E778C0" w:rsidRDefault="00E07C9D" w:rsidP="00D8523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E778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07C9D" w:rsidRPr="00D97AAD" w14:paraId="4E7167F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CA222C7" w14:textId="77777777" w:rsidR="00E07C9D" w:rsidRPr="00E778C0" w:rsidRDefault="00E07C9D" w:rsidP="00D8523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31D0229" w14:textId="77777777" w:rsidR="00E07C9D" w:rsidRPr="00E778C0" w:rsidRDefault="00E07C9D" w:rsidP="00D8523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AE8BEE1" w14:textId="77777777" w:rsidR="00E07C9D" w:rsidRPr="00E778C0" w:rsidRDefault="00E07C9D" w:rsidP="00D8523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6DEF8B5D" w14:textId="77777777" w:rsidR="00E07C9D" w:rsidRPr="00E778C0" w:rsidRDefault="00E07C9D" w:rsidP="00D8523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19C24F85" w14:textId="77777777" w:rsidR="00E07C9D" w:rsidRPr="00E778C0" w:rsidRDefault="00E07C9D" w:rsidP="00D8523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34CB7E3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FAEA04F" w14:textId="77777777" w:rsidR="00E07C9D" w:rsidRPr="00E778C0" w:rsidRDefault="00E07C9D" w:rsidP="00D8523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948E346" w14:textId="77777777" w:rsidR="00E07C9D" w:rsidRPr="00E778C0" w:rsidRDefault="00E07C9D" w:rsidP="00D8523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C43AF8D" w14:textId="77777777" w:rsidR="00E07C9D" w:rsidRPr="00E778C0" w:rsidRDefault="00E07C9D" w:rsidP="00D8523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6BB273C2" w14:textId="77777777" w:rsidR="00E07C9D" w:rsidRPr="00E778C0" w:rsidRDefault="00E07C9D" w:rsidP="00D8523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80FDAE1" w14:textId="77777777" w:rsidR="00E07C9D" w:rsidRPr="00E778C0" w:rsidRDefault="00E07C9D" w:rsidP="00D8523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3879499B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1376A9D" w14:textId="77777777" w:rsidR="00E07C9D" w:rsidRPr="00E778C0" w:rsidRDefault="00E07C9D" w:rsidP="00D8523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601D923" w14:textId="77777777" w:rsidR="00E07C9D" w:rsidRPr="00E778C0" w:rsidRDefault="00E07C9D" w:rsidP="00D8523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FF3CDDD" w14:textId="77777777" w:rsidR="00E07C9D" w:rsidRPr="00E778C0" w:rsidRDefault="00E07C9D" w:rsidP="00D8523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72D48F7" w14:textId="77777777" w:rsidR="00E07C9D" w:rsidRPr="00E778C0" w:rsidRDefault="00E07C9D" w:rsidP="00D8523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F54EF9E" w14:textId="77777777" w:rsidR="00E07C9D" w:rsidRPr="00E778C0" w:rsidRDefault="00E07C9D" w:rsidP="00D8523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2009848B" w14:textId="77777777" w:rsidR="00E07C9D" w:rsidRPr="00E778C0" w:rsidRDefault="00E07C9D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282E9C0B" w14:textId="77777777" w:rsidR="00E07C9D" w:rsidRPr="00E778C0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E778C0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E778C0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2C3FC7" w:rsidRPr="00E778C0">
        <w:rPr>
          <w:rFonts w:ascii="Calibri" w:hAnsi="Calibri" w:cs="Verdana"/>
          <w:b/>
          <w:bCs/>
          <w:color w:val="auto"/>
          <w:sz w:val="22"/>
          <w:szCs w:val="22"/>
        </w:rPr>
        <w:t>Charakterystyka o</w:t>
      </w:r>
      <w:r w:rsidRPr="00E778C0">
        <w:rPr>
          <w:rFonts w:ascii="Calibri" w:hAnsi="Calibri" w:cs="Verdana"/>
          <w:b/>
          <w:bCs/>
          <w:color w:val="auto"/>
          <w:sz w:val="22"/>
          <w:szCs w:val="22"/>
        </w:rPr>
        <w:t>ferenta</w:t>
      </w:r>
    </w:p>
    <w:p w14:paraId="1F2519C8" w14:textId="77777777" w:rsidR="00E07C9D" w:rsidRPr="00E778C0" w:rsidRDefault="00E07C9D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4DC1463F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AC194" w14:textId="77777777" w:rsidR="00E07C9D" w:rsidRPr="00E778C0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E778C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Informacja o </w:t>
            </w:r>
            <w:r w:rsidR="005F1E86" w:rsidRPr="00E778C0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1C124D99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0C5EB" w14:textId="77777777" w:rsidR="00E07C9D" w:rsidRPr="00E778C0" w:rsidRDefault="00E07C9D" w:rsidP="00D8523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AA5727B" w14:textId="77777777" w:rsidR="00E07C9D" w:rsidRPr="00E778C0" w:rsidRDefault="00E07C9D" w:rsidP="00D8523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825B5AB" w14:textId="77777777" w:rsidR="00E07C9D" w:rsidRPr="00E778C0" w:rsidRDefault="00E07C9D" w:rsidP="00D8523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9B74AEB" w14:textId="77777777" w:rsidR="00E07C9D" w:rsidRPr="00E778C0" w:rsidRDefault="00E07C9D" w:rsidP="00D8523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7C2057E" w14:textId="77777777" w:rsidR="00E07C9D" w:rsidRPr="00E778C0" w:rsidRDefault="00E07C9D" w:rsidP="00D8523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95990BC" w14:textId="77777777" w:rsidR="00E07C9D" w:rsidRPr="00E778C0" w:rsidRDefault="00E07C9D" w:rsidP="00D8523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7C9D" w:rsidRPr="00D97AAD" w14:paraId="4193DDD2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79D22" w14:textId="77777777" w:rsidR="00E07C9D" w:rsidRPr="00E778C0" w:rsidRDefault="00E07C9D" w:rsidP="00D8523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E778C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E778C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778C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A8995DD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18B2B" w14:textId="77777777" w:rsidR="00E07C9D" w:rsidRPr="00E778C0" w:rsidRDefault="00E07C9D" w:rsidP="00D8523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634CE36" w14:textId="77777777" w:rsidR="00E07C9D" w:rsidRPr="00E778C0" w:rsidRDefault="00E07C9D" w:rsidP="00D8523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2D79C14" w14:textId="77777777" w:rsidR="00E07C9D" w:rsidRPr="00E778C0" w:rsidRDefault="00E07C9D" w:rsidP="00D8523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48B500F" w14:textId="77777777" w:rsidR="00E07C9D" w:rsidRPr="00E778C0" w:rsidRDefault="00E07C9D" w:rsidP="00D8523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F8B0A0C" w14:textId="77777777" w:rsidR="00E07C9D" w:rsidRPr="00E778C0" w:rsidRDefault="00E07C9D" w:rsidP="00D8523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40D3A7C" w14:textId="77777777" w:rsidR="00E07C9D" w:rsidRPr="00E778C0" w:rsidRDefault="00E07C9D" w:rsidP="00D8523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B4731ED" w14:textId="77777777" w:rsidR="00E60F01" w:rsidRPr="00E778C0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3553277E" w14:textId="77777777" w:rsidR="00E60F01" w:rsidRPr="00E778C0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521ED0CF" w14:textId="77777777" w:rsidR="00E07C9D" w:rsidRPr="00E778C0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E778C0">
        <w:rPr>
          <w:rFonts w:ascii="Calibri" w:hAnsi="Calibri" w:cs="Verdana"/>
          <w:b/>
          <w:bCs/>
          <w:color w:val="auto"/>
          <w:sz w:val="22"/>
          <w:szCs w:val="22"/>
        </w:rPr>
        <w:t>V.</w:t>
      </w:r>
      <w:r w:rsidRPr="00E778C0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C29F1" w:rsidRPr="00E778C0">
        <w:rPr>
          <w:rFonts w:ascii="Calibri" w:hAnsi="Calibr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E778C0">
        <w:rPr>
          <w:rFonts w:ascii="Calibri" w:hAnsi="Calibri" w:cs="Verdana"/>
          <w:b/>
          <w:bCs/>
          <w:color w:val="auto"/>
          <w:sz w:val="22"/>
          <w:szCs w:val="22"/>
        </w:rPr>
        <w:t>publicznego</w:t>
      </w:r>
    </w:p>
    <w:p w14:paraId="033D6C58" w14:textId="77777777" w:rsidR="00676B6B" w:rsidRPr="00E778C0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6BA3067F" w14:textId="77777777" w:rsidTr="00E778C0">
        <w:tc>
          <w:tcPr>
            <w:tcW w:w="5000" w:type="pct"/>
            <w:gridSpan w:val="9"/>
            <w:shd w:val="clear" w:color="auto" w:fill="DDD9C3"/>
            <w:vAlign w:val="center"/>
          </w:tcPr>
          <w:p w14:paraId="667228F5" w14:textId="77777777" w:rsidR="005C3B47" w:rsidRPr="00E778C0" w:rsidRDefault="005C3B47" w:rsidP="00E778C0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E778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449A39AA" w14:textId="77777777" w:rsidR="005C3B47" w:rsidRPr="00E778C0" w:rsidRDefault="00C558C9" w:rsidP="00E778C0">
            <w:pPr>
              <w:jc w:val="both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 w:cs="Calibri"/>
                <w:sz w:val="20"/>
              </w:rPr>
              <w:t>(w</w:t>
            </w:r>
            <w:r w:rsidR="005C3B47" w:rsidRPr="00E778C0">
              <w:rPr>
                <w:rFonts w:ascii="Calibri" w:hAnsi="Calibri" w:cs="Calibr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E778C0">
              <w:rPr>
                <w:rFonts w:ascii="Calibri" w:hAnsi="Calibri" w:cs="Calibri"/>
                <w:sz w:val="20"/>
              </w:rPr>
              <w:br/>
              <w:t>w sekcji V-B</w:t>
            </w:r>
            <w:r w:rsidRPr="00E778C0">
              <w:rPr>
                <w:rFonts w:ascii="Calibri" w:hAnsi="Calibri" w:cs="Calibri"/>
                <w:sz w:val="20"/>
              </w:rPr>
              <w:t>)</w:t>
            </w:r>
          </w:p>
        </w:tc>
      </w:tr>
      <w:tr w:rsidR="00E778C0" w:rsidRPr="003A2508" w14:paraId="163C5BEC" w14:textId="77777777" w:rsidTr="00E778C0">
        <w:tc>
          <w:tcPr>
            <w:tcW w:w="484" w:type="pct"/>
            <w:vMerge w:val="restart"/>
            <w:shd w:val="clear" w:color="auto" w:fill="DDD9C3"/>
            <w:vAlign w:val="center"/>
          </w:tcPr>
          <w:p w14:paraId="683D2ADF" w14:textId="77777777" w:rsidR="006160C1" w:rsidRPr="00E778C0" w:rsidRDefault="006160C1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0DA2AD38" w14:textId="77777777" w:rsidR="006160C1" w:rsidRPr="00E778C0" w:rsidRDefault="006160C1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34DBE8A7" w14:textId="77777777" w:rsidR="006160C1" w:rsidRPr="00E778C0" w:rsidRDefault="005C3B47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Rodzaj</w:t>
            </w:r>
          </w:p>
          <w:p w14:paraId="7379280E" w14:textId="77777777" w:rsidR="006160C1" w:rsidRPr="00E778C0" w:rsidRDefault="006160C1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0A0295AE" w14:textId="77777777" w:rsidR="006160C1" w:rsidRPr="00E778C0" w:rsidRDefault="006160C1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Koszt jedn</w:t>
            </w:r>
            <w:r w:rsidR="004D1EA3" w:rsidRPr="00E778C0">
              <w:rPr>
                <w:rFonts w:ascii="Calibri" w:hAnsi="Calibri"/>
                <w:b/>
                <w:sz w:val="20"/>
              </w:rPr>
              <w:t>ost</w:t>
            </w:r>
            <w:r w:rsidR="00051ED5" w:rsidRPr="00E778C0">
              <w:rPr>
                <w:rFonts w:ascii="Calibri" w:hAnsi="Calibri"/>
                <w:b/>
                <w:sz w:val="20"/>
              </w:rPr>
              <w:t>k</w:t>
            </w:r>
            <w:r w:rsidR="004D1EA3" w:rsidRPr="00E778C0">
              <w:rPr>
                <w:rFonts w:ascii="Calibri" w:hAnsi="Calibri"/>
                <w:b/>
                <w:sz w:val="20"/>
              </w:rPr>
              <w:t>owy</w:t>
            </w:r>
            <w:r w:rsidR="005C3B47" w:rsidRPr="00E778C0">
              <w:rPr>
                <w:rFonts w:ascii="Calibri" w:hAnsi="Calibri"/>
                <w:b/>
                <w:sz w:val="20"/>
              </w:rPr>
              <w:t xml:space="preserve"> </w:t>
            </w:r>
          </w:p>
          <w:p w14:paraId="2034D99A" w14:textId="77777777" w:rsidR="006160C1" w:rsidRPr="00E778C0" w:rsidRDefault="005C3B47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[</w:t>
            </w:r>
            <w:r w:rsidR="006160C1" w:rsidRPr="00E778C0">
              <w:rPr>
                <w:rFonts w:ascii="Calibri" w:hAnsi="Calibri"/>
                <w:b/>
                <w:sz w:val="20"/>
              </w:rPr>
              <w:t>PLN</w:t>
            </w:r>
            <w:r w:rsidRPr="00E778C0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268CB4ED" w14:textId="77777777" w:rsidR="006160C1" w:rsidRPr="00E778C0" w:rsidRDefault="006160C1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7F05A29D" w14:textId="77777777" w:rsidR="006160C1" w:rsidRPr="00E778C0" w:rsidRDefault="006160C1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 xml:space="preserve">Wartość </w:t>
            </w:r>
            <w:r w:rsidR="00A115CD" w:rsidRPr="00E778C0">
              <w:rPr>
                <w:rFonts w:ascii="Calibri" w:hAnsi="Calibri"/>
                <w:b/>
                <w:sz w:val="20"/>
              </w:rPr>
              <w:t>[</w:t>
            </w:r>
            <w:r w:rsidRPr="00E778C0">
              <w:rPr>
                <w:rFonts w:ascii="Calibri" w:hAnsi="Calibri"/>
                <w:b/>
                <w:sz w:val="20"/>
              </w:rPr>
              <w:t>PLN</w:t>
            </w:r>
            <w:r w:rsidR="00A115CD" w:rsidRPr="00E778C0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778C0" w:rsidRPr="003A2508" w14:paraId="43AE646C" w14:textId="77777777" w:rsidTr="00E778C0">
        <w:tc>
          <w:tcPr>
            <w:tcW w:w="484" w:type="pct"/>
            <w:vMerge/>
            <w:shd w:val="clear" w:color="auto" w:fill="DDD9C3"/>
            <w:vAlign w:val="center"/>
          </w:tcPr>
          <w:p w14:paraId="249F1C04" w14:textId="77777777" w:rsidR="006160C1" w:rsidRPr="00E778C0" w:rsidRDefault="006160C1" w:rsidP="00E778C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07029089" w14:textId="77777777" w:rsidR="006160C1" w:rsidRPr="00E778C0" w:rsidRDefault="006160C1" w:rsidP="00E778C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086F8B66" w14:textId="77777777" w:rsidR="006160C1" w:rsidRPr="00E778C0" w:rsidRDefault="006160C1" w:rsidP="00E778C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3A43814D" w14:textId="77777777" w:rsidR="006160C1" w:rsidRPr="00E778C0" w:rsidRDefault="006160C1" w:rsidP="00E778C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4AC4381F" w14:textId="77777777" w:rsidR="006160C1" w:rsidRPr="00E778C0" w:rsidRDefault="006160C1" w:rsidP="00E778C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14:paraId="64A9CC3C" w14:textId="77777777" w:rsidR="006160C1" w:rsidRPr="00E778C0" w:rsidRDefault="006160C1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610D04DE" w14:textId="77777777" w:rsidR="006160C1" w:rsidRPr="00E778C0" w:rsidRDefault="00E617D8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 xml:space="preserve">Rok </w:t>
            </w:r>
            <w:r w:rsidR="006160C1" w:rsidRPr="00E778C0"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4B80A824" w14:textId="77777777" w:rsidR="006160C1" w:rsidRPr="00E778C0" w:rsidRDefault="006160C1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21BF51B6" w14:textId="77777777" w:rsidR="006160C1" w:rsidRPr="00E778C0" w:rsidRDefault="006160C1" w:rsidP="00E778C0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E778C0">
              <w:rPr>
                <w:rFonts w:ascii="Calibri" w:hAnsi="Calibri"/>
                <w:b/>
                <w:sz w:val="20"/>
              </w:rPr>
              <w:t>Rok 3</w:t>
            </w:r>
            <w:r w:rsidR="00DC6B51" w:rsidRPr="00E778C0"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 w:rsidR="00F60A53" w:rsidRPr="00E778C0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85EE6B1" w14:textId="77777777" w:rsidTr="00E778C0">
        <w:tc>
          <w:tcPr>
            <w:tcW w:w="484" w:type="pct"/>
            <w:shd w:val="clear" w:color="auto" w:fill="DDD9C3"/>
          </w:tcPr>
          <w:p w14:paraId="144F4AA5" w14:textId="77777777" w:rsidR="006160C1" w:rsidRPr="00E778C0" w:rsidRDefault="006160C1" w:rsidP="00D8523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778C0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40EF5363" w14:textId="77777777" w:rsidR="006160C1" w:rsidRPr="00E778C0" w:rsidRDefault="006160C1" w:rsidP="00D8523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778C0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E778C0" w:rsidRPr="003A2508" w14:paraId="134387F2" w14:textId="77777777" w:rsidTr="00E778C0">
        <w:tc>
          <w:tcPr>
            <w:tcW w:w="484" w:type="pct"/>
            <w:shd w:val="clear" w:color="auto" w:fill="auto"/>
          </w:tcPr>
          <w:p w14:paraId="2BC4D318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14:paraId="38E2FB70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14:paraId="76D4C89B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C20E91A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59B81F4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69D562FA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A42FC0B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6CC0910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C848733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14:paraId="0F5FB516" w14:textId="77777777" w:rsidTr="00E778C0">
        <w:tc>
          <w:tcPr>
            <w:tcW w:w="484" w:type="pct"/>
            <w:shd w:val="clear" w:color="auto" w:fill="auto"/>
          </w:tcPr>
          <w:p w14:paraId="20C30F48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14:paraId="762DF1C1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5BA06695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38C4A81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281311AE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7E99F961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400EEC7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62D541E6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A4E0D44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14:paraId="01FA2D09" w14:textId="77777777" w:rsidTr="00E778C0">
        <w:tc>
          <w:tcPr>
            <w:tcW w:w="484" w:type="pct"/>
            <w:shd w:val="clear" w:color="auto" w:fill="auto"/>
          </w:tcPr>
          <w:p w14:paraId="65B2B620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14:paraId="1401DF1E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26D92E2F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4CD81F6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AFF9FC0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0BA03317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BD49E86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6D231C0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8CB8000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14:paraId="4A1BAEBD" w14:textId="77777777" w:rsidTr="00E778C0">
        <w:tc>
          <w:tcPr>
            <w:tcW w:w="484" w:type="pct"/>
            <w:shd w:val="clear" w:color="auto" w:fill="auto"/>
          </w:tcPr>
          <w:p w14:paraId="759E6C1C" w14:textId="77777777" w:rsidR="006160C1" w:rsidRPr="00E778C0" w:rsidRDefault="005C3B47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59A67711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6232B28C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DF889DD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2CDB76E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902D020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BF73B4F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6AB1DD1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DA3A5C8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14:paraId="1F3D3E1E" w14:textId="77777777" w:rsidTr="00E778C0">
        <w:tc>
          <w:tcPr>
            <w:tcW w:w="484" w:type="pct"/>
            <w:shd w:val="clear" w:color="auto" w:fill="auto"/>
          </w:tcPr>
          <w:p w14:paraId="230B74A2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14:paraId="09863AE1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14:paraId="7D8D7CE9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7FDF92C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254CD0A6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0EED249C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AA21FE8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8AED9B3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6E2A0BC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14:paraId="53752440" w14:textId="77777777" w:rsidTr="00E778C0">
        <w:tc>
          <w:tcPr>
            <w:tcW w:w="484" w:type="pct"/>
            <w:shd w:val="clear" w:color="auto" w:fill="auto"/>
          </w:tcPr>
          <w:p w14:paraId="0B84B502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14:paraId="7D20B25D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6A67932B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285BC5A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F979977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75E76316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8D142BF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EFA67B0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7689DAA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14:paraId="00ACEF4A" w14:textId="77777777" w:rsidTr="00E778C0">
        <w:tc>
          <w:tcPr>
            <w:tcW w:w="484" w:type="pct"/>
            <w:shd w:val="clear" w:color="auto" w:fill="auto"/>
          </w:tcPr>
          <w:p w14:paraId="4FFC8C82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14:paraId="26A7283A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75BEFA1B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A8DD120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D9C8114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2810CEE8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7DE70D3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B9B20A0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93F6907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14:paraId="10240BD3" w14:textId="77777777" w:rsidTr="00E778C0">
        <w:tc>
          <w:tcPr>
            <w:tcW w:w="484" w:type="pct"/>
            <w:shd w:val="clear" w:color="auto" w:fill="auto"/>
          </w:tcPr>
          <w:p w14:paraId="056490C6" w14:textId="77777777" w:rsidR="006160C1" w:rsidRPr="00E778C0" w:rsidRDefault="00C558C9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7E12B9D1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2F6F93FA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68C9A96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B13523F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6F4707FC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30A4B3B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CF4D381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762B0C4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14:paraId="51BBF8F4" w14:textId="77777777" w:rsidTr="00E778C0">
        <w:tc>
          <w:tcPr>
            <w:tcW w:w="484" w:type="pct"/>
            <w:shd w:val="clear" w:color="auto" w:fill="auto"/>
          </w:tcPr>
          <w:p w14:paraId="51E64F1B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14:paraId="0B759428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14:paraId="38C171BD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03523C4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1AA1AAD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5CE3E15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430804C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3B6C731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60465A3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14:paraId="6FE97EA7" w14:textId="77777777" w:rsidTr="00E778C0">
        <w:tc>
          <w:tcPr>
            <w:tcW w:w="484" w:type="pct"/>
            <w:shd w:val="clear" w:color="auto" w:fill="auto"/>
          </w:tcPr>
          <w:p w14:paraId="334A8135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14:paraId="4C4B9C8E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0BC1C64F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3E18C8F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EDA04D8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2CF8A378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9A3F3A1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1C65ACF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1965938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14:paraId="54623525" w14:textId="77777777" w:rsidTr="00E778C0">
        <w:tc>
          <w:tcPr>
            <w:tcW w:w="484" w:type="pct"/>
            <w:shd w:val="clear" w:color="auto" w:fill="auto"/>
          </w:tcPr>
          <w:p w14:paraId="6BACBE2F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14:paraId="5D08F21B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3B3CD857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84455FA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0A31F86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6CFD515C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D273606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4506AE7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C22213E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14:paraId="794E8C05" w14:textId="77777777" w:rsidTr="00E778C0">
        <w:tc>
          <w:tcPr>
            <w:tcW w:w="484" w:type="pct"/>
            <w:shd w:val="clear" w:color="auto" w:fill="auto"/>
          </w:tcPr>
          <w:p w14:paraId="569D9C50" w14:textId="77777777" w:rsidR="006160C1" w:rsidRPr="00E778C0" w:rsidRDefault="005C3B47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77829B06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68823FF2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7DC1009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0602368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033B031C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9F2F0BD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80A40EA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C6928C9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14:paraId="3933EBFC" w14:textId="77777777" w:rsidTr="00E778C0">
        <w:tc>
          <w:tcPr>
            <w:tcW w:w="2867" w:type="pct"/>
            <w:gridSpan w:val="5"/>
            <w:shd w:val="clear" w:color="auto" w:fill="DDD9C3"/>
          </w:tcPr>
          <w:p w14:paraId="555E9653" w14:textId="77777777" w:rsidR="006160C1" w:rsidRPr="00E778C0" w:rsidRDefault="006160C1" w:rsidP="00D8523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778C0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shd w:val="clear" w:color="auto" w:fill="auto"/>
          </w:tcPr>
          <w:p w14:paraId="28B9C765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A232DFA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2A7CA2E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A041203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617D8" w:rsidRPr="003A2508" w14:paraId="61086739" w14:textId="77777777" w:rsidTr="00E778C0">
        <w:tc>
          <w:tcPr>
            <w:tcW w:w="484" w:type="pct"/>
            <w:shd w:val="clear" w:color="auto" w:fill="DDD9C3"/>
          </w:tcPr>
          <w:p w14:paraId="17F0F5CC" w14:textId="77777777" w:rsidR="00E617D8" w:rsidRPr="00E778C0" w:rsidRDefault="00E617D8" w:rsidP="00D8523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778C0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12123F05" w14:textId="77777777" w:rsidR="00E617D8" w:rsidRPr="00E778C0" w:rsidRDefault="00E617D8" w:rsidP="00D8523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778C0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E778C0" w:rsidRPr="003A2508" w14:paraId="0B20C431" w14:textId="77777777" w:rsidTr="00E778C0">
        <w:tc>
          <w:tcPr>
            <w:tcW w:w="484" w:type="pct"/>
            <w:shd w:val="clear" w:color="auto" w:fill="auto"/>
          </w:tcPr>
          <w:p w14:paraId="1A6CEFB1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14:paraId="6034280C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4BF150E4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3B91053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DB3FD4B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2D09087B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E970F41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4310FC6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936ECA2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14:paraId="433F3F95" w14:textId="77777777" w:rsidTr="00E778C0">
        <w:tc>
          <w:tcPr>
            <w:tcW w:w="484" w:type="pct"/>
            <w:shd w:val="clear" w:color="auto" w:fill="auto"/>
          </w:tcPr>
          <w:p w14:paraId="03134E44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14:paraId="16AE3E9A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35A460C1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E20AF8A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6FB42C2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03CEF9C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CC0F310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13979EB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506DC54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14:paraId="4EB01CC5" w14:textId="77777777" w:rsidTr="00E778C0">
        <w:tc>
          <w:tcPr>
            <w:tcW w:w="484" w:type="pct"/>
            <w:shd w:val="clear" w:color="auto" w:fill="auto"/>
          </w:tcPr>
          <w:p w14:paraId="6C771DE4" w14:textId="77777777" w:rsidR="006160C1" w:rsidRPr="00E778C0" w:rsidRDefault="005C3B47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30C2A56C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3650E1CC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7F3267A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2617E838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7E347445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D5D89A8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876BEFB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E8991EE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14:paraId="1C6E923A" w14:textId="77777777" w:rsidTr="00E778C0">
        <w:tc>
          <w:tcPr>
            <w:tcW w:w="2867" w:type="pct"/>
            <w:gridSpan w:val="5"/>
            <w:shd w:val="clear" w:color="auto" w:fill="DDD9C3"/>
          </w:tcPr>
          <w:p w14:paraId="554C8C14" w14:textId="77777777" w:rsidR="006160C1" w:rsidRPr="00E778C0" w:rsidRDefault="006160C1" w:rsidP="00D8523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778C0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shd w:val="clear" w:color="auto" w:fill="auto"/>
          </w:tcPr>
          <w:p w14:paraId="74A6C549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CEB828C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1FC069B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C9648AB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14:paraId="0C0118D6" w14:textId="77777777" w:rsidTr="00E778C0">
        <w:tc>
          <w:tcPr>
            <w:tcW w:w="2867" w:type="pct"/>
            <w:gridSpan w:val="5"/>
            <w:shd w:val="clear" w:color="auto" w:fill="DDD9C3"/>
          </w:tcPr>
          <w:p w14:paraId="58EC8732" w14:textId="77777777" w:rsidR="006160C1" w:rsidRPr="00E778C0" w:rsidRDefault="006160C1" w:rsidP="00D8523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778C0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shd w:val="clear" w:color="auto" w:fill="auto"/>
          </w:tcPr>
          <w:p w14:paraId="050B77FD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406CAD3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39FD70C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609AB66" w14:textId="77777777"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212286BC" w14:textId="77777777" w:rsidR="00E617D8" w:rsidRPr="00E778C0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0A11BDF6" w14:textId="77777777" w:rsidTr="00E778C0">
        <w:tc>
          <w:tcPr>
            <w:tcW w:w="10632" w:type="dxa"/>
            <w:gridSpan w:val="4"/>
            <w:shd w:val="clear" w:color="auto" w:fill="DDD9C3"/>
          </w:tcPr>
          <w:p w14:paraId="4497AE97" w14:textId="77777777" w:rsidR="005C3B47" w:rsidRPr="00E778C0" w:rsidRDefault="005C3B47" w:rsidP="00E778C0">
            <w:pPr>
              <w:jc w:val="both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E617D8" w14:paraId="072F843D" w14:textId="77777777" w:rsidTr="00E778C0">
        <w:tc>
          <w:tcPr>
            <w:tcW w:w="567" w:type="dxa"/>
            <w:shd w:val="clear" w:color="auto" w:fill="DDD9C3"/>
          </w:tcPr>
          <w:p w14:paraId="65B13771" w14:textId="77777777" w:rsidR="00E617D8" w:rsidRPr="00E778C0" w:rsidRDefault="00E617D8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14:paraId="5AA8E947" w14:textId="77777777" w:rsidR="00E617D8" w:rsidRPr="00E778C0" w:rsidRDefault="00E617D8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14:paraId="1D0A32F8" w14:textId="77777777" w:rsidR="00E617D8" w:rsidRPr="00E778C0" w:rsidRDefault="00E617D8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 xml:space="preserve">Wartość </w:t>
            </w:r>
            <w:r w:rsidR="00051ED5" w:rsidRPr="00E778C0">
              <w:rPr>
                <w:rFonts w:ascii="Calibri" w:hAnsi="Calibri"/>
                <w:b/>
                <w:sz w:val="20"/>
              </w:rPr>
              <w:t>[</w:t>
            </w:r>
            <w:r w:rsidRPr="00E778C0">
              <w:rPr>
                <w:rFonts w:ascii="Calibri" w:hAnsi="Calibri"/>
                <w:b/>
                <w:sz w:val="20"/>
              </w:rPr>
              <w:t>PLN</w:t>
            </w:r>
            <w:r w:rsidR="00051ED5" w:rsidRPr="00E778C0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/>
          </w:tcPr>
          <w:p w14:paraId="2B521655" w14:textId="77777777" w:rsidR="00E617D8" w:rsidRPr="00E778C0" w:rsidRDefault="00E617D8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 xml:space="preserve">Udział </w:t>
            </w:r>
            <w:r w:rsidR="00A115CD" w:rsidRPr="00E778C0">
              <w:rPr>
                <w:rFonts w:ascii="Calibri" w:hAnsi="Calibri"/>
                <w:b/>
                <w:sz w:val="20"/>
              </w:rPr>
              <w:t>[</w:t>
            </w:r>
            <w:r w:rsidRPr="00E778C0">
              <w:rPr>
                <w:rFonts w:ascii="Calibri" w:hAnsi="Calibri"/>
                <w:b/>
                <w:sz w:val="20"/>
              </w:rPr>
              <w:t>%</w:t>
            </w:r>
            <w:r w:rsidR="00A115CD" w:rsidRPr="00E778C0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14:paraId="0ACE43EF" w14:textId="77777777" w:rsidTr="00E778C0">
        <w:tc>
          <w:tcPr>
            <w:tcW w:w="567" w:type="dxa"/>
            <w:shd w:val="clear" w:color="auto" w:fill="DDD9C3"/>
          </w:tcPr>
          <w:p w14:paraId="44F0C4F8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14:paraId="63C12965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14:paraId="045DF697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3C9ABBD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100</w:t>
            </w:r>
          </w:p>
        </w:tc>
      </w:tr>
      <w:tr w:rsidR="00E617D8" w:rsidRPr="00E617D8" w14:paraId="1E7454D4" w14:textId="77777777" w:rsidTr="00E778C0">
        <w:tc>
          <w:tcPr>
            <w:tcW w:w="567" w:type="dxa"/>
            <w:shd w:val="clear" w:color="auto" w:fill="DDD9C3"/>
          </w:tcPr>
          <w:p w14:paraId="2610EC3C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14:paraId="72438D6A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14:paraId="2495109F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5AB7A02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74BD6505" w14:textId="77777777" w:rsidTr="00E778C0">
        <w:tc>
          <w:tcPr>
            <w:tcW w:w="567" w:type="dxa"/>
            <w:shd w:val="clear" w:color="auto" w:fill="DDD9C3"/>
          </w:tcPr>
          <w:p w14:paraId="6FE70209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14:paraId="0C45F5E1" w14:textId="77777777" w:rsidR="00E617D8" w:rsidRPr="00E778C0" w:rsidRDefault="00E617D8" w:rsidP="00D8523F">
            <w:pPr>
              <w:rPr>
                <w:rFonts w:ascii="Calibri" w:hAnsi="Calibri"/>
                <w:sz w:val="20"/>
                <w:vertAlign w:val="superscript"/>
              </w:rPr>
            </w:pPr>
            <w:r w:rsidRPr="00E778C0">
              <w:rPr>
                <w:rFonts w:ascii="Calibri" w:hAnsi="Calibri"/>
                <w:sz w:val="20"/>
              </w:rPr>
              <w:t>Wkład własny</w:t>
            </w:r>
            <w:r w:rsidR="00DC6B51" w:rsidRPr="00E778C0"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 w:rsidR="00F60A53" w:rsidRPr="00E778C0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72F66DB6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2DBC910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35FF36C4" w14:textId="77777777" w:rsidTr="00E778C0">
        <w:tc>
          <w:tcPr>
            <w:tcW w:w="567" w:type="dxa"/>
            <w:shd w:val="clear" w:color="auto" w:fill="DDD9C3"/>
          </w:tcPr>
          <w:p w14:paraId="20D9548C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14:paraId="4C8D4FB5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14:paraId="6437AC37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6D6B58A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6D75DD42" w14:textId="77777777" w:rsidTr="00E778C0">
        <w:tc>
          <w:tcPr>
            <w:tcW w:w="567" w:type="dxa"/>
            <w:shd w:val="clear" w:color="auto" w:fill="DDD9C3"/>
          </w:tcPr>
          <w:p w14:paraId="1AE4C98F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14:paraId="561529F2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 xml:space="preserve">Wkład własny </w:t>
            </w:r>
            <w:r w:rsidR="0074058F" w:rsidRPr="00E778C0">
              <w:rPr>
                <w:rFonts w:ascii="Calibri" w:hAnsi="Calibri"/>
                <w:sz w:val="20"/>
              </w:rPr>
              <w:t xml:space="preserve">niefinansowy (osobowy i </w:t>
            </w:r>
            <w:r w:rsidRPr="00E778C0">
              <w:rPr>
                <w:rFonts w:ascii="Calibri" w:hAnsi="Calibri"/>
                <w:sz w:val="20"/>
              </w:rPr>
              <w:t>rzeczowy</w:t>
            </w:r>
            <w:r w:rsidR="0074058F" w:rsidRPr="00E778C0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04F70F32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50EA252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784FB7E0" w14:textId="77777777" w:rsidTr="00E778C0">
        <w:tc>
          <w:tcPr>
            <w:tcW w:w="567" w:type="dxa"/>
            <w:shd w:val="clear" w:color="auto" w:fill="DDD9C3"/>
          </w:tcPr>
          <w:p w14:paraId="5DB61307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14:paraId="2D04DCAB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14:paraId="2E925FE4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0758A84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</w:tr>
    </w:tbl>
    <w:p w14:paraId="254E08FC" w14:textId="77777777" w:rsidR="00E617D8" w:rsidRPr="00E778C0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58A0B632" w14:textId="77777777" w:rsidTr="00E778C0">
        <w:tc>
          <w:tcPr>
            <w:tcW w:w="10632" w:type="dxa"/>
            <w:gridSpan w:val="6"/>
            <w:shd w:val="clear" w:color="auto" w:fill="DDD9C3"/>
          </w:tcPr>
          <w:p w14:paraId="3DBB61B8" w14:textId="77777777" w:rsidR="005C3B47" w:rsidRPr="00E778C0" w:rsidRDefault="005C3B47" w:rsidP="00E778C0">
            <w:pPr>
              <w:jc w:val="both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E778C0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6"/>
            </w:r>
            <w:r w:rsidRPr="00E778C0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6810BE44" w14:textId="77777777" w:rsidTr="00E778C0">
        <w:tc>
          <w:tcPr>
            <w:tcW w:w="567" w:type="dxa"/>
            <w:shd w:val="clear" w:color="auto" w:fill="DDD9C3"/>
            <w:vAlign w:val="center"/>
          </w:tcPr>
          <w:p w14:paraId="287A7AA7" w14:textId="77777777" w:rsidR="00E617D8" w:rsidRPr="00E778C0" w:rsidRDefault="00E617D8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14:paraId="7DC00E03" w14:textId="77777777" w:rsidR="00E617D8" w:rsidRPr="00E778C0" w:rsidRDefault="00E617D8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14:paraId="4BE695E1" w14:textId="77777777" w:rsidR="00E617D8" w:rsidRPr="00E778C0" w:rsidRDefault="00E617D8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 xml:space="preserve">Wartość </w:t>
            </w:r>
            <w:r w:rsidR="005C3B47" w:rsidRPr="00E778C0">
              <w:rPr>
                <w:rFonts w:ascii="Calibri" w:hAnsi="Calibri"/>
                <w:b/>
                <w:sz w:val="20"/>
              </w:rPr>
              <w:t>[</w:t>
            </w:r>
            <w:r w:rsidRPr="00E778C0">
              <w:rPr>
                <w:rFonts w:ascii="Calibri" w:hAnsi="Calibri"/>
                <w:b/>
                <w:sz w:val="20"/>
              </w:rPr>
              <w:t>PLN</w:t>
            </w:r>
            <w:r w:rsidR="005C3B47" w:rsidRPr="00E778C0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14:paraId="1E15D0CC" w14:textId="77777777" w:rsidTr="00E778C0">
        <w:tc>
          <w:tcPr>
            <w:tcW w:w="4966" w:type="dxa"/>
            <w:gridSpan w:val="2"/>
            <w:shd w:val="clear" w:color="auto" w:fill="auto"/>
          </w:tcPr>
          <w:p w14:paraId="65601543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14:paraId="321C8E06" w14:textId="77777777" w:rsidR="00E617D8" w:rsidRPr="00E778C0" w:rsidRDefault="00E617D8" w:rsidP="00D8523F">
            <w:pPr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14:paraId="0C813820" w14:textId="77777777" w:rsidR="00E617D8" w:rsidRPr="00E778C0" w:rsidRDefault="00E617D8" w:rsidP="00D8523F">
            <w:pPr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14:paraId="5452E317" w14:textId="77777777" w:rsidR="00E617D8" w:rsidRPr="00E778C0" w:rsidRDefault="00E617D8" w:rsidP="00D8523F">
            <w:pPr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14:paraId="0ADEBD6E" w14:textId="77777777" w:rsidR="00E617D8" w:rsidRPr="00E778C0" w:rsidRDefault="00E617D8" w:rsidP="00D8523F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E778C0">
              <w:rPr>
                <w:rFonts w:ascii="Calibri" w:hAnsi="Calibri"/>
                <w:b/>
                <w:sz w:val="20"/>
              </w:rPr>
              <w:t>Rok 3</w:t>
            </w:r>
            <w:r w:rsidR="00DC6B51" w:rsidRPr="00E778C0"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 w:rsidR="00BF7CA7" w:rsidRPr="00E778C0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4F469883" w14:textId="77777777" w:rsidTr="00E778C0">
        <w:tc>
          <w:tcPr>
            <w:tcW w:w="567" w:type="dxa"/>
            <w:shd w:val="clear" w:color="auto" w:fill="DDD9C3"/>
          </w:tcPr>
          <w:p w14:paraId="45F7DF8D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lastRenderedPageBreak/>
              <w:t>1.</w:t>
            </w:r>
          </w:p>
        </w:tc>
        <w:tc>
          <w:tcPr>
            <w:tcW w:w="4399" w:type="dxa"/>
            <w:shd w:val="clear" w:color="auto" w:fill="DDD9C3"/>
          </w:tcPr>
          <w:p w14:paraId="5147FBF7" w14:textId="77777777" w:rsidR="00E617D8" w:rsidRPr="00E778C0" w:rsidRDefault="0074058F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 xml:space="preserve">Oferent </w:t>
            </w:r>
            <w:r w:rsidR="00E617D8" w:rsidRPr="00E778C0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14:paraId="519A011B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C294280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5E8EC3B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3BB9B6F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4D0C2DD5" w14:textId="77777777" w:rsidTr="00E778C0">
        <w:tc>
          <w:tcPr>
            <w:tcW w:w="567" w:type="dxa"/>
            <w:shd w:val="clear" w:color="auto" w:fill="DDD9C3"/>
          </w:tcPr>
          <w:p w14:paraId="6255B35A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14:paraId="0CCE74C4" w14:textId="77777777" w:rsidR="00E617D8" w:rsidRPr="00E778C0" w:rsidRDefault="0074058F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 xml:space="preserve">Oferent </w:t>
            </w:r>
            <w:r w:rsidR="00E617D8" w:rsidRPr="00E778C0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14:paraId="67623A59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E655C8C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19C3622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0D596EE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36B59532" w14:textId="77777777" w:rsidTr="00E778C0">
        <w:trPr>
          <w:trHeight w:val="199"/>
        </w:trPr>
        <w:tc>
          <w:tcPr>
            <w:tcW w:w="567" w:type="dxa"/>
            <w:shd w:val="clear" w:color="auto" w:fill="DDD9C3"/>
          </w:tcPr>
          <w:p w14:paraId="67472A81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14:paraId="303686CF" w14:textId="77777777" w:rsidR="00E617D8" w:rsidRPr="00E778C0" w:rsidRDefault="0074058F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 xml:space="preserve">Oferent </w:t>
            </w:r>
            <w:r w:rsidR="00E617D8" w:rsidRPr="00E778C0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14:paraId="36DE74EA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F37F3F3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0967AEE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7F6EB81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644FBCD9" w14:textId="77777777" w:rsidTr="00E778C0">
        <w:tc>
          <w:tcPr>
            <w:tcW w:w="567" w:type="dxa"/>
            <w:shd w:val="clear" w:color="auto" w:fill="auto"/>
          </w:tcPr>
          <w:p w14:paraId="6F297721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  <w:shd w:val="clear" w:color="auto" w:fill="auto"/>
          </w:tcPr>
          <w:p w14:paraId="24CC1045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14:paraId="4398F478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DE76B6B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210E12F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C9B7E79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48B52AF9" w14:textId="77777777" w:rsidTr="00E778C0">
        <w:tc>
          <w:tcPr>
            <w:tcW w:w="4966" w:type="dxa"/>
            <w:gridSpan w:val="2"/>
            <w:shd w:val="clear" w:color="auto" w:fill="DDD9C3"/>
          </w:tcPr>
          <w:p w14:paraId="620CC951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14:paraId="1F940544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C9AB735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67313E5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7CEEF0A" w14:textId="77777777"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</w:tr>
    </w:tbl>
    <w:p w14:paraId="693E7237" w14:textId="77777777" w:rsidR="00E617D8" w:rsidRPr="00E778C0" w:rsidRDefault="00E617D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14:paraId="1BB08711" w14:textId="77777777" w:rsidR="00E617D8" w:rsidRPr="00E778C0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E778C0">
        <w:rPr>
          <w:rFonts w:ascii="Calibri" w:hAnsi="Calibri" w:cs="Verdana"/>
          <w:b/>
          <w:bCs/>
          <w:color w:val="auto"/>
          <w:sz w:val="22"/>
          <w:szCs w:val="22"/>
        </w:rPr>
        <w:t>VI.</w:t>
      </w:r>
      <w:r w:rsidRPr="00E778C0">
        <w:rPr>
          <w:rFonts w:ascii="Calibri" w:hAnsi="Calibri" w:cs="Verdana"/>
          <w:b/>
          <w:bCs/>
          <w:color w:val="auto"/>
          <w:sz w:val="22"/>
          <w:szCs w:val="22"/>
        </w:rPr>
        <w:tab/>
        <w:t>Inne informacje</w:t>
      </w:r>
    </w:p>
    <w:p w14:paraId="5E3A5DE8" w14:textId="77777777" w:rsidR="00BE2E0E" w:rsidRPr="00E778C0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79CCB63D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1791B" w14:textId="77777777" w:rsidR="008B5E56" w:rsidRPr="00E778C0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E778C0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04FFC2E6" w14:textId="77777777" w:rsidR="008B5E56" w:rsidRPr="00E778C0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E778C0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2E4ACF9" w14:textId="77777777" w:rsidR="00F548C5" w:rsidRPr="00E778C0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E778C0">
              <w:rPr>
                <w:rFonts w:ascii="Calibri" w:hAnsi="Calibri" w:cs="Calibri"/>
                <w:b/>
                <w:sz w:val="20"/>
                <w:szCs w:val="20"/>
              </w:rPr>
              <w:t xml:space="preserve">Inne działania, </w:t>
            </w:r>
            <w:r w:rsidR="00E617D8" w:rsidRPr="00E778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E778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sekcji VI</w:t>
            </w:r>
            <w:r w:rsidR="00E617D8" w:rsidRPr="00E778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</w:t>
            </w:r>
            <w:r w:rsidRPr="00E778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569B3698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83DCB" w14:textId="77777777" w:rsidR="00F548C5" w:rsidRPr="00E778C0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8E7637F" w14:textId="77777777" w:rsidR="00F548C5" w:rsidRPr="00E778C0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FE0D54D" w14:textId="77777777" w:rsidR="00F548C5" w:rsidRPr="00E778C0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F63E6D5" w14:textId="77777777" w:rsidR="00F548C5" w:rsidRPr="00E778C0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B8A4E6C" w14:textId="77777777" w:rsidR="00E617D8" w:rsidRPr="00E778C0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23EF399C" w14:textId="77777777" w:rsidR="00E617D8" w:rsidRPr="00E778C0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E778C0">
        <w:rPr>
          <w:rFonts w:ascii="Calibri" w:hAnsi="Calibri" w:cs="Verdana"/>
          <w:b/>
          <w:bCs/>
          <w:color w:val="auto"/>
          <w:sz w:val="22"/>
          <w:szCs w:val="22"/>
        </w:rPr>
        <w:t>VII.</w:t>
      </w:r>
      <w:r w:rsidRPr="00E778C0">
        <w:rPr>
          <w:rFonts w:ascii="Calibri" w:hAnsi="Calibri" w:cs="Verdana"/>
          <w:b/>
          <w:bCs/>
          <w:color w:val="auto"/>
          <w:sz w:val="22"/>
          <w:szCs w:val="22"/>
        </w:rPr>
        <w:tab/>
        <w:t>Oświadczenia</w:t>
      </w:r>
    </w:p>
    <w:p w14:paraId="2B81EE3D" w14:textId="77777777" w:rsidR="00E617D8" w:rsidRPr="00E778C0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329D6876" w14:textId="77777777" w:rsidR="00E24FE3" w:rsidRPr="00E778C0" w:rsidRDefault="004671E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 w:rsidRPr="00E778C0">
        <w:rPr>
          <w:rFonts w:ascii="Calibri" w:hAnsi="Calibri" w:cs="Verdana"/>
          <w:color w:val="auto"/>
          <w:sz w:val="18"/>
          <w:szCs w:val="18"/>
        </w:rPr>
        <w:t>Oświadczam(</w:t>
      </w:r>
      <w:r w:rsidR="00D12EB6" w:rsidRPr="00E778C0">
        <w:rPr>
          <w:rFonts w:ascii="Calibri" w:hAnsi="Calibri" w:cs="Verdana"/>
          <w:color w:val="auto"/>
          <w:sz w:val="18"/>
          <w:szCs w:val="18"/>
        </w:rPr>
        <w:t>-</w:t>
      </w:r>
      <w:r w:rsidR="00A5704D" w:rsidRPr="00E778C0">
        <w:rPr>
          <w:rFonts w:ascii="Calibri" w:hAnsi="Calibri" w:cs="Verdana"/>
          <w:color w:val="auto"/>
          <w:sz w:val="18"/>
          <w:szCs w:val="18"/>
        </w:rPr>
        <w:t>m</w:t>
      </w:r>
      <w:r w:rsidR="00E24FE3" w:rsidRPr="00E778C0">
        <w:rPr>
          <w:rFonts w:ascii="Calibri" w:hAnsi="Calibri" w:cs="Verdana"/>
          <w:color w:val="auto"/>
          <w:sz w:val="18"/>
          <w:szCs w:val="18"/>
        </w:rPr>
        <w:t>y)</w:t>
      </w:r>
      <w:r w:rsidR="00A5704D" w:rsidRPr="00E778C0">
        <w:rPr>
          <w:rFonts w:ascii="Calibri" w:hAnsi="Calibri" w:cs="Verdana"/>
          <w:color w:val="auto"/>
          <w:sz w:val="18"/>
          <w:szCs w:val="18"/>
        </w:rPr>
        <w:t>,</w:t>
      </w:r>
      <w:r w:rsidR="00E24FE3" w:rsidRPr="00E778C0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14:paraId="5BBD4996" w14:textId="77777777" w:rsidR="00AF662F" w:rsidRPr="00E778C0" w:rsidRDefault="00AF662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07BCEDB7" w14:textId="77777777" w:rsidR="00ED1D2C" w:rsidRPr="00E778C0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E778C0">
        <w:rPr>
          <w:rFonts w:ascii="Calibri" w:hAnsi="Calibri" w:cs="Verdana"/>
          <w:color w:val="auto"/>
          <w:sz w:val="18"/>
          <w:szCs w:val="18"/>
        </w:rPr>
        <w:t>1)</w:t>
      </w:r>
      <w:r w:rsidRPr="00E778C0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E778C0"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E778C0">
        <w:rPr>
          <w:rFonts w:ascii="Calibri" w:hAnsi="Calibri" w:cs="Verdana"/>
          <w:color w:val="auto"/>
          <w:sz w:val="18"/>
          <w:szCs w:val="18"/>
        </w:rPr>
        <w:t>(-</w:t>
      </w:r>
      <w:proofErr w:type="spellStart"/>
      <w:r w:rsidR="00A5704D" w:rsidRPr="00E778C0">
        <w:rPr>
          <w:rFonts w:ascii="Calibri" w:hAnsi="Calibri" w:cs="Verdana"/>
          <w:color w:val="auto"/>
          <w:sz w:val="18"/>
          <w:szCs w:val="18"/>
        </w:rPr>
        <w:t>t</w:t>
      </w:r>
      <w:r w:rsidRPr="00E778C0">
        <w:rPr>
          <w:rFonts w:ascii="Calibri" w:hAnsi="Calibri" w:cs="Verdana"/>
          <w:color w:val="auto"/>
          <w:sz w:val="18"/>
          <w:szCs w:val="18"/>
        </w:rPr>
        <w:t>ów</w:t>
      </w:r>
      <w:proofErr w:type="spellEnd"/>
      <w:r w:rsidRPr="00E778C0">
        <w:rPr>
          <w:rFonts w:ascii="Calibri" w:hAnsi="Calibri" w:cs="Verdana"/>
          <w:color w:val="auto"/>
          <w:sz w:val="18"/>
          <w:szCs w:val="18"/>
        </w:rPr>
        <w:t>);</w:t>
      </w:r>
    </w:p>
    <w:p w14:paraId="75F8405F" w14:textId="77777777" w:rsidR="00ED1D2C" w:rsidRPr="00E778C0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E778C0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CA73DF" w14:textId="77777777" w:rsidR="00ED1D2C" w:rsidRPr="00E778C0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E778C0">
        <w:rPr>
          <w:rFonts w:ascii="Calibri" w:hAnsi="Calibri" w:cs="Verdana"/>
          <w:color w:val="auto"/>
          <w:sz w:val="18"/>
          <w:szCs w:val="18"/>
        </w:rPr>
        <w:t>3)</w:t>
      </w:r>
      <w:r w:rsidRPr="00E778C0">
        <w:rPr>
          <w:rFonts w:ascii="Calibri" w:hAnsi="Calibri" w:cs="Verdana"/>
          <w:color w:val="auto"/>
          <w:sz w:val="18"/>
          <w:szCs w:val="18"/>
        </w:rPr>
        <w:tab/>
        <w:t>oferent*</w:t>
      </w:r>
      <w:r w:rsidR="00AC55C7" w:rsidRPr="00E778C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E778C0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E778C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E778C0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E778C0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E778C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E778C0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E778C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E778C0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14:paraId="24CC197D" w14:textId="77777777" w:rsidR="00ED1D2C" w:rsidRPr="00E778C0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E778C0">
        <w:rPr>
          <w:rFonts w:ascii="Calibri" w:hAnsi="Calibri" w:cs="Verdana"/>
          <w:color w:val="auto"/>
          <w:sz w:val="18"/>
          <w:szCs w:val="18"/>
        </w:rPr>
        <w:t>4) oferent*</w:t>
      </w:r>
      <w:r w:rsidR="00AC55C7" w:rsidRPr="00E778C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E778C0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E778C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E778C0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E778C0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E778C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E778C0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E778C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E778C0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44FAA454" w14:textId="77777777" w:rsidR="00ED1D2C" w:rsidRPr="00E778C0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E778C0">
        <w:rPr>
          <w:rFonts w:ascii="Calibri" w:hAnsi="Calibri" w:cs="Verdana"/>
          <w:color w:val="auto"/>
          <w:sz w:val="18"/>
          <w:szCs w:val="18"/>
        </w:rPr>
        <w:t>5)</w:t>
      </w:r>
      <w:r w:rsidRPr="00E778C0">
        <w:rPr>
          <w:rFonts w:ascii="Calibri" w:hAnsi="Calibri" w:cs="Verdana"/>
          <w:color w:val="auto"/>
          <w:sz w:val="18"/>
          <w:szCs w:val="18"/>
        </w:rPr>
        <w:tab/>
        <w:t>dane zawarte w części I</w:t>
      </w:r>
      <w:r w:rsidR="006E65A5" w:rsidRPr="00E778C0">
        <w:rPr>
          <w:rFonts w:ascii="Calibri" w:hAnsi="Calibri" w:cs="Verdana"/>
          <w:color w:val="auto"/>
          <w:sz w:val="18"/>
          <w:szCs w:val="18"/>
        </w:rPr>
        <w:t>I</w:t>
      </w:r>
      <w:r w:rsidRPr="00E778C0">
        <w:rPr>
          <w:rFonts w:ascii="Calibri" w:hAnsi="Calibr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E778C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E778C0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E778C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E778C0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14:paraId="5E7F1523" w14:textId="77777777" w:rsidR="00ED1D2C" w:rsidRPr="00E778C0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E778C0">
        <w:rPr>
          <w:rFonts w:ascii="Calibri" w:hAnsi="Calibri" w:cs="Verdana"/>
          <w:color w:val="auto"/>
          <w:sz w:val="18"/>
          <w:szCs w:val="18"/>
        </w:rPr>
        <w:t>6)</w:t>
      </w:r>
      <w:r w:rsidRPr="00E778C0">
        <w:rPr>
          <w:rFonts w:ascii="Calibri" w:hAnsi="Calibri" w:cs="Verdana"/>
          <w:color w:val="auto"/>
          <w:sz w:val="18"/>
          <w:szCs w:val="18"/>
        </w:rPr>
        <w:tab/>
        <w:t xml:space="preserve">wszystkie </w:t>
      </w:r>
      <w:r w:rsidR="00C65320" w:rsidRPr="00E778C0">
        <w:rPr>
          <w:rFonts w:ascii="Calibri" w:hAnsi="Calibri" w:cs="Verdana"/>
          <w:color w:val="auto"/>
          <w:sz w:val="18"/>
          <w:szCs w:val="18"/>
        </w:rPr>
        <w:t xml:space="preserve">informacje </w:t>
      </w:r>
      <w:r w:rsidRPr="00E778C0">
        <w:rPr>
          <w:rFonts w:ascii="Calibri" w:hAnsi="Calibr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E778C0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14:paraId="4C5ACBC3" w14:textId="77777777" w:rsidR="00AF662F" w:rsidRPr="00E778C0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E778C0">
        <w:rPr>
          <w:rFonts w:ascii="Calibri" w:hAnsi="Calibri" w:cs="Verdana"/>
          <w:color w:val="auto"/>
          <w:sz w:val="18"/>
          <w:szCs w:val="18"/>
        </w:rPr>
        <w:t>7)</w:t>
      </w:r>
      <w:r w:rsidR="00F56D0C" w:rsidRPr="00E778C0">
        <w:rPr>
          <w:rFonts w:ascii="Calibri" w:hAnsi="Calibri" w:cs="Verdana"/>
          <w:color w:val="auto"/>
          <w:sz w:val="18"/>
          <w:szCs w:val="18"/>
        </w:rPr>
        <w:tab/>
      </w:r>
      <w:r w:rsidRPr="00E778C0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E778C0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E778C0">
        <w:rPr>
          <w:rFonts w:ascii="Calibri" w:hAnsi="Calibri" w:cs="Verdana"/>
          <w:color w:val="auto"/>
          <w:sz w:val="18"/>
          <w:szCs w:val="18"/>
        </w:rPr>
        <w:t xml:space="preserve"> dotyczą</w:t>
      </w:r>
      <w:r w:rsidRPr="00E778C0">
        <w:rPr>
          <w:rFonts w:ascii="Calibri" w:hAnsi="Calibri" w:cs="Verdana"/>
          <w:color w:val="auto"/>
          <w:sz w:val="18"/>
          <w:szCs w:val="18"/>
        </w:rPr>
        <w:t xml:space="preserve"> te dane, złożyły stosowne oświadczenia zgodnie </w:t>
      </w:r>
      <w:r w:rsidR="00CE4365" w:rsidRPr="00E778C0">
        <w:rPr>
          <w:rFonts w:ascii="Calibri" w:hAnsi="Calibri" w:cs="Verdana"/>
          <w:color w:val="auto"/>
          <w:sz w:val="18"/>
          <w:szCs w:val="18"/>
        </w:rPr>
        <w:t xml:space="preserve">z przepisami o ochronie danych osobowych. </w:t>
      </w:r>
    </w:p>
    <w:p w14:paraId="5247CED5" w14:textId="77777777" w:rsidR="003A2508" w:rsidRPr="00E778C0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27D696CD" w14:textId="77777777" w:rsidR="003771B1" w:rsidRPr="00E778C0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6E63ECA5" w14:textId="77777777" w:rsidR="00E24FE3" w:rsidRPr="00E778C0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E778C0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9F735C" w:rsidRPr="00E778C0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   Data ........................................................</w:t>
      </w:r>
    </w:p>
    <w:p w14:paraId="0A7A5C4C" w14:textId="77777777" w:rsidR="00E24FE3" w:rsidRPr="00E778C0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E778C0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133387E2" w14:textId="77777777" w:rsidR="00E24FE3" w:rsidRPr="00E778C0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E778C0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3AF0AC63" w14:textId="77777777" w:rsidR="00E3753A" w:rsidRPr="00E778C0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E778C0">
        <w:rPr>
          <w:rFonts w:ascii="Calibri" w:hAnsi="Calibri" w:cs="Verdana"/>
          <w:color w:val="auto"/>
          <w:sz w:val="16"/>
          <w:szCs w:val="16"/>
        </w:rPr>
        <w:t>(podpis osoby upoważnionej</w:t>
      </w:r>
      <w:r w:rsidR="00B01A54" w:rsidRPr="00E778C0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E778C0">
        <w:rPr>
          <w:rFonts w:ascii="Calibri" w:hAnsi="Calibri" w:cs="Verdana"/>
          <w:color w:val="auto"/>
          <w:sz w:val="16"/>
          <w:szCs w:val="16"/>
        </w:rPr>
        <w:t xml:space="preserve">lub podpisy </w:t>
      </w:r>
    </w:p>
    <w:p w14:paraId="3E123026" w14:textId="77777777" w:rsidR="00B01A54" w:rsidRPr="00E778C0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E778C0">
        <w:rPr>
          <w:rFonts w:ascii="Calibri" w:hAnsi="Calibri" w:cs="Verdana"/>
          <w:color w:val="auto"/>
          <w:sz w:val="16"/>
          <w:szCs w:val="16"/>
        </w:rPr>
        <w:t>osób upoważnionych</w:t>
      </w:r>
      <w:r w:rsidR="00B01A54" w:rsidRPr="00E778C0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E778C0">
        <w:rPr>
          <w:rFonts w:ascii="Calibri" w:hAnsi="Calibri" w:cs="Verdana"/>
          <w:color w:val="auto"/>
          <w:sz w:val="16"/>
          <w:szCs w:val="16"/>
        </w:rPr>
        <w:t xml:space="preserve">do składania oświadczeń </w:t>
      </w:r>
    </w:p>
    <w:p w14:paraId="5ACE0801" w14:textId="77777777" w:rsidR="00E24FE3" w:rsidRPr="00E778C0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E778C0">
        <w:rPr>
          <w:rFonts w:ascii="Calibri" w:hAnsi="Calibri" w:cs="Verdana"/>
          <w:color w:val="auto"/>
          <w:sz w:val="16"/>
          <w:szCs w:val="16"/>
        </w:rPr>
        <w:t>woli w imieniu</w:t>
      </w:r>
      <w:r w:rsidR="00B01A54" w:rsidRPr="00E778C0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E778C0">
        <w:rPr>
          <w:rFonts w:ascii="Calibri" w:hAnsi="Calibri" w:cs="Verdana"/>
          <w:color w:val="auto"/>
          <w:sz w:val="16"/>
          <w:szCs w:val="16"/>
        </w:rPr>
        <w:t>oferent</w:t>
      </w:r>
      <w:r w:rsidR="000E6519" w:rsidRPr="00E778C0">
        <w:rPr>
          <w:rFonts w:ascii="Calibri" w:hAnsi="Calibri" w:cs="Verdana"/>
          <w:color w:val="auto"/>
          <w:sz w:val="16"/>
          <w:szCs w:val="16"/>
        </w:rPr>
        <w:t>ów</w:t>
      </w:r>
      <w:r w:rsidRPr="00E778C0">
        <w:rPr>
          <w:rFonts w:ascii="Calibri" w:hAnsi="Calibri" w:cs="Verdana"/>
          <w:color w:val="auto"/>
          <w:sz w:val="16"/>
          <w:szCs w:val="16"/>
        </w:rPr>
        <w:t>)</w:t>
      </w:r>
    </w:p>
    <w:p w14:paraId="2D160547" w14:textId="77777777" w:rsidR="00BE2E0E" w:rsidRPr="00E778C0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E778C0">
        <w:rPr>
          <w:rFonts w:ascii="Calibri" w:hAnsi="Calibri" w:cs="Verdana"/>
          <w:color w:val="auto"/>
          <w:sz w:val="20"/>
          <w:szCs w:val="20"/>
        </w:rPr>
        <w:tab/>
      </w:r>
    </w:p>
    <w:sectPr w:rsidR="00BE2E0E" w:rsidRPr="00E778C0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F84D7" w14:textId="77777777" w:rsidR="0084212A" w:rsidRDefault="0084212A">
      <w:r>
        <w:separator/>
      </w:r>
    </w:p>
  </w:endnote>
  <w:endnote w:type="continuationSeparator" w:id="0">
    <w:p w14:paraId="01265BEA" w14:textId="77777777" w:rsidR="0084212A" w:rsidRDefault="0084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9B7E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52609" w14:textId="77777777" w:rsidR="00B32294" w:rsidRDefault="00B32294">
    <w:pPr>
      <w:pStyle w:val="Stopka"/>
      <w:jc w:val="right"/>
    </w:pPr>
    <w:r w:rsidRPr="00E778C0">
      <w:rPr>
        <w:rFonts w:ascii="Calibri" w:hAnsi="Calibri" w:cs="Calibri"/>
        <w:sz w:val="22"/>
        <w:szCs w:val="22"/>
      </w:rPr>
      <w:fldChar w:fldCharType="begin"/>
    </w:r>
    <w:r w:rsidRPr="00E778C0">
      <w:rPr>
        <w:rFonts w:ascii="Calibri" w:hAnsi="Calibri" w:cs="Calibri"/>
        <w:sz w:val="22"/>
        <w:szCs w:val="22"/>
      </w:rPr>
      <w:instrText>PAGE   \* MERGEFORMAT</w:instrText>
    </w:r>
    <w:r w:rsidRPr="00E778C0">
      <w:rPr>
        <w:rFonts w:ascii="Calibri" w:hAnsi="Calibri" w:cs="Calibri"/>
        <w:sz w:val="22"/>
        <w:szCs w:val="22"/>
      </w:rPr>
      <w:fldChar w:fldCharType="separate"/>
    </w:r>
    <w:r w:rsidR="00644740">
      <w:rPr>
        <w:rFonts w:ascii="Calibri" w:hAnsi="Calibri" w:cs="Calibri"/>
        <w:noProof/>
        <w:sz w:val="22"/>
        <w:szCs w:val="22"/>
      </w:rPr>
      <w:t>1</w:t>
    </w:r>
    <w:r w:rsidRPr="00E778C0">
      <w:rPr>
        <w:rFonts w:ascii="Calibri" w:hAnsi="Calibri" w:cs="Calibri"/>
        <w:sz w:val="22"/>
        <w:szCs w:val="22"/>
      </w:rPr>
      <w:fldChar w:fldCharType="end"/>
    </w:r>
  </w:p>
  <w:p w14:paraId="3560F08D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E8E02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53262" w14:textId="77777777" w:rsidR="0084212A" w:rsidRDefault="0084212A">
      <w:r>
        <w:separator/>
      </w:r>
    </w:p>
  </w:footnote>
  <w:footnote w:type="continuationSeparator" w:id="0">
    <w:p w14:paraId="2788F34A" w14:textId="77777777" w:rsidR="0084212A" w:rsidRDefault="0084212A">
      <w:r>
        <w:continuationSeparator/>
      </w:r>
    </w:p>
  </w:footnote>
  <w:footnote w:id="1">
    <w:p w14:paraId="67B4A0B2" w14:textId="77777777" w:rsidR="007B60CF" w:rsidRPr="00E778C0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E778C0">
        <w:rPr>
          <w:rFonts w:ascii="Calibri" w:hAnsi="Calibri"/>
          <w:sz w:val="16"/>
          <w:szCs w:val="16"/>
          <w:vertAlign w:val="superscript"/>
        </w:rPr>
        <w:footnoteRef/>
      </w:r>
      <w:r w:rsidRPr="00E778C0">
        <w:rPr>
          <w:rFonts w:ascii="Calibri" w:hAnsi="Calibri"/>
          <w:sz w:val="16"/>
          <w:szCs w:val="16"/>
          <w:vertAlign w:val="superscript"/>
        </w:rPr>
        <w:t>)</w:t>
      </w:r>
      <w:r w:rsidRPr="00E778C0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E778C0">
        <w:rPr>
          <w:rFonts w:ascii="Calibri" w:hAnsi="Calibri"/>
          <w:sz w:val="18"/>
          <w:szCs w:val="18"/>
        </w:rPr>
        <w:t xml:space="preserve">  </w:t>
      </w:r>
      <w:r w:rsidRPr="00E778C0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1785B5B7" w14:textId="77777777" w:rsidR="00416F88" w:rsidRPr="00E778C0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E778C0">
        <w:rPr>
          <w:rFonts w:ascii="Calibri" w:hAnsi="Calibri" w:cs="Calibri"/>
          <w:sz w:val="16"/>
          <w:szCs w:val="16"/>
          <w:vertAlign w:val="superscript"/>
        </w:rPr>
        <w:footnoteRef/>
      </w:r>
      <w:r w:rsidRPr="00E778C0">
        <w:rPr>
          <w:rFonts w:ascii="Calibri" w:hAnsi="Calibri" w:cs="Calibri"/>
          <w:sz w:val="16"/>
          <w:szCs w:val="16"/>
          <w:vertAlign w:val="superscript"/>
        </w:rPr>
        <w:t>)</w:t>
      </w:r>
      <w:r w:rsidRPr="00E778C0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E778C0">
        <w:rPr>
          <w:rFonts w:ascii="Calibri" w:hAnsi="Calibri"/>
          <w:sz w:val="18"/>
          <w:szCs w:val="18"/>
        </w:rPr>
        <w:t xml:space="preserve"> </w:t>
      </w:r>
      <w:r w:rsidRPr="00E778C0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7F98FA47" w14:textId="77777777" w:rsidR="00E07C9D" w:rsidRPr="00E778C0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E778C0">
        <w:rPr>
          <w:rFonts w:ascii="Calibri" w:hAnsi="Calibri"/>
          <w:sz w:val="16"/>
          <w:szCs w:val="16"/>
          <w:vertAlign w:val="superscript"/>
        </w:rPr>
        <w:footnoteRef/>
      </w:r>
      <w:r w:rsidRPr="00E778C0">
        <w:rPr>
          <w:rFonts w:ascii="Calibri" w:hAnsi="Calibri"/>
          <w:sz w:val="16"/>
          <w:szCs w:val="16"/>
          <w:vertAlign w:val="superscript"/>
        </w:rPr>
        <w:t>)</w:t>
      </w:r>
      <w:r w:rsidR="003A2508" w:rsidRPr="00E778C0">
        <w:rPr>
          <w:rFonts w:ascii="Calibri" w:hAnsi="Calibri"/>
          <w:sz w:val="16"/>
          <w:szCs w:val="16"/>
        </w:rPr>
        <w:t xml:space="preserve"> </w:t>
      </w:r>
      <w:r w:rsidR="003A2508" w:rsidRPr="00E778C0">
        <w:rPr>
          <w:rFonts w:ascii="Calibri" w:hAnsi="Calibri"/>
          <w:sz w:val="18"/>
          <w:szCs w:val="18"/>
        </w:rPr>
        <w:t xml:space="preserve"> </w:t>
      </w:r>
      <w:r w:rsidR="00DC6B51" w:rsidRPr="00E778C0">
        <w:rPr>
          <w:rFonts w:ascii="Calibri" w:hAnsi="Calibr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 w:rsidRPr="00E778C0">
        <w:rPr>
          <w:rFonts w:ascii="Calibri" w:hAnsi="Calibri"/>
          <w:sz w:val="18"/>
          <w:szCs w:val="18"/>
        </w:rPr>
        <w:t>lizacji zadania publicznego, jeże</w:t>
      </w:r>
      <w:r w:rsidR="00DC6B51" w:rsidRPr="00E778C0">
        <w:rPr>
          <w:rFonts w:ascii="Calibri" w:hAnsi="Calibri"/>
          <w:sz w:val="18"/>
          <w:szCs w:val="18"/>
        </w:rPr>
        <w:t>li rodzaj zadania uniemożliwia ich określenie.</w:t>
      </w:r>
    </w:p>
  </w:footnote>
  <w:footnote w:id="4">
    <w:p w14:paraId="2AC67CF7" w14:textId="77777777" w:rsidR="00DC6B51" w:rsidRPr="00E778C0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E778C0">
        <w:rPr>
          <w:rFonts w:ascii="Calibri" w:hAnsi="Calibri" w:cs="Calibri"/>
          <w:sz w:val="16"/>
          <w:szCs w:val="16"/>
          <w:vertAlign w:val="superscript"/>
        </w:rPr>
        <w:footnoteRef/>
      </w:r>
      <w:r w:rsidRPr="00E778C0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E778C0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F621DF" w:rsidRPr="00E778C0">
        <w:rPr>
          <w:rFonts w:ascii="Calibri" w:hAnsi="Calibri" w:cs="Calibri"/>
          <w:sz w:val="18"/>
          <w:szCs w:val="18"/>
        </w:rPr>
        <w:t>.</w:t>
      </w:r>
    </w:p>
  </w:footnote>
  <w:footnote w:id="5">
    <w:p w14:paraId="1BB4DD49" w14:textId="77777777" w:rsidR="00DC6B51" w:rsidRPr="00E778C0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E778C0">
        <w:rPr>
          <w:rFonts w:ascii="Calibri" w:hAnsi="Calibri" w:cs="Calibri"/>
          <w:sz w:val="16"/>
          <w:szCs w:val="16"/>
          <w:vertAlign w:val="superscript"/>
        </w:rPr>
        <w:footnoteRef/>
      </w:r>
      <w:r w:rsidRPr="00E778C0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E778C0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14:paraId="0499ECED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E778C0">
        <w:rPr>
          <w:rFonts w:ascii="Calibri" w:hAnsi="Calibri" w:cs="Calibri"/>
          <w:sz w:val="16"/>
          <w:szCs w:val="16"/>
          <w:vertAlign w:val="superscript"/>
        </w:rPr>
        <w:footnoteRef/>
      </w:r>
      <w:r w:rsidRPr="00E778C0">
        <w:rPr>
          <w:rFonts w:ascii="Calibri" w:hAnsi="Calibri" w:cs="Calibri"/>
          <w:sz w:val="16"/>
          <w:szCs w:val="16"/>
          <w:vertAlign w:val="superscript"/>
        </w:rPr>
        <w:t>)</w:t>
      </w:r>
      <w:r w:rsidRPr="00E778C0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14:paraId="2022E471" w14:textId="77777777" w:rsidR="00DC6B51" w:rsidRPr="00E778C0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E778C0">
        <w:rPr>
          <w:rFonts w:ascii="Calibri" w:hAnsi="Calibri" w:cs="Calibri"/>
          <w:sz w:val="16"/>
          <w:szCs w:val="16"/>
          <w:vertAlign w:val="superscript"/>
        </w:rPr>
        <w:footnoteRef/>
      </w:r>
      <w:r w:rsidRPr="00E778C0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E778C0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BF7CA7" w:rsidRPr="00E778C0"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6C84A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B31C0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AAE06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2782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4740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771F4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212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8756E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459F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523F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049A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8C0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1188C96"/>
  <w15:docId w15:val="{10B68B84-72BE-41E9-B2F5-0F93C24F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0E831-BF84-43A3-9C95-0F70BBD21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Stawarz Magdalena</dc:creator>
  <cp:keywords/>
  <cp:lastModifiedBy>KIEROWCA</cp:lastModifiedBy>
  <cp:revision>2</cp:revision>
  <cp:lastPrinted>2018-10-01T08:37:00Z</cp:lastPrinted>
  <dcterms:created xsi:type="dcterms:W3CDTF">2020-03-13T07:26:00Z</dcterms:created>
  <dcterms:modified xsi:type="dcterms:W3CDTF">2020-03-13T07:26:00Z</dcterms:modified>
</cp:coreProperties>
</file>